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21454E08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7ACF5F98" w14:textId="77777777" w:rsidR="00310E8B" w:rsidRPr="00F64AFD" w:rsidRDefault="000948CB">
      <w:pPr>
        <w:widowControl/>
        <w:jc w:val="center"/>
        <w:rPr>
          <w:rFonts w:ascii="Calibri" w:hAnsi="Calibri"/>
          <w:noProof/>
        </w:rPr>
      </w:pPr>
      <w:r w:rsidRPr="00F64AFD">
        <w:rPr>
          <w:rFonts w:ascii="Calibri" w:hAnsi="Calibri"/>
          <w:noProof/>
        </w:rPr>
        <w:drawing>
          <wp:anchor distT="0" distB="0" distL="114935" distR="114935" simplePos="0" relativeHeight="251657728" behindDoc="0" locked="0" layoutInCell="0" allowOverlap="1" wp14:anchorId="13FA3E74" wp14:editId="023A99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7545" cy="17856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7856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3507F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2E83B86F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0E4738D2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5D5B7BA2" w14:textId="77777777" w:rsidR="00310E8B" w:rsidRPr="00F64AFD" w:rsidRDefault="00310E8B">
      <w:pPr>
        <w:widowControl/>
        <w:jc w:val="center"/>
        <w:rPr>
          <w:rFonts w:ascii="Calibri" w:hAnsi="Calibri"/>
          <w:i/>
          <w:sz w:val="36"/>
        </w:rPr>
      </w:pPr>
      <w:r w:rsidRPr="00F64AFD">
        <w:rPr>
          <w:rFonts w:ascii="Calibri" w:hAnsi="Calibri"/>
          <w:i/>
          <w:sz w:val="36"/>
        </w:rPr>
        <w:t>Publikacija Osnovne šole</w:t>
      </w:r>
    </w:p>
    <w:p w14:paraId="19A2E5E9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195AD498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4C9A807E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5E40413B" w14:textId="77777777" w:rsidR="00310E8B" w:rsidRPr="00F64AFD" w:rsidRDefault="00310E8B">
      <w:pPr>
        <w:widowControl/>
        <w:jc w:val="center"/>
        <w:rPr>
          <w:rFonts w:ascii="Calibri" w:hAnsi="Calibri"/>
          <w:b/>
          <w:i/>
          <w:sz w:val="56"/>
        </w:rPr>
      </w:pPr>
      <w:r w:rsidRPr="00F64AFD">
        <w:rPr>
          <w:rFonts w:ascii="Calibri" w:hAnsi="Calibri"/>
          <w:b/>
          <w:i/>
          <w:sz w:val="56"/>
        </w:rPr>
        <w:t>Koprivnica</w:t>
      </w:r>
    </w:p>
    <w:p w14:paraId="62135E01" w14:textId="77777777" w:rsidR="00310E8B" w:rsidRPr="00F64AFD" w:rsidRDefault="00310E8B">
      <w:pPr>
        <w:widowControl/>
        <w:jc w:val="center"/>
        <w:rPr>
          <w:rFonts w:ascii="Calibri" w:hAnsi="Calibri"/>
          <w:b/>
          <w:i/>
          <w:sz w:val="56"/>
        </w:rPr>
      </w:pPr>
    </w:p>
    <w:p w14:paraId="1C0A49F2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51C38CE0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56003D8C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62460B55" w14:textId="77777777" w:rsidR="00310E8B" w:rsidRPr="00F64AFD" w:rsidRDefault="00310E8B">
      <w:pPr>
        <w:widowControl/>
        <w:jc w:val="center"/>
        <w:rPr>
          <w:rFonts w:ascii="Calibri" w:hAnsi="Calibri"/>
        </w:rPr>
      </w:pPr>
    </w:p>
    <w:p w14:paraId="342DB62A" w14:textId="77777777" w:rsidR="00310E8B" w:rsidRPr="00F64AFD" w:rsidRDefault="00310E8B">
      <w:pPr>
        <w:widowControl/>
        <w:jc w:val="center"/>
        <w:rPr>
          <w:rFonts w:ascii="Calibri" w:hAnsi="Calibri"/>
          <w:sz w:val="36"/>
        </w:rPr>
      </w:pPr>
      <w:r w:rsidRPr="00F64AFD">
        <w:rPr>
          <w:rFonts w:ascii="Calibri" w:hAnsi="Calibri"/>
          <w:sz w:val="36"/>
        </w:rPr>
        <w:t>Šolsko leto</w:t>
      </w:r>
    </w:p>
    <w:p w14:paraId="58B22D84" w14:textId="77777777" w:rsidR="00310E8B" w:rsidRPr="00F64AFD" w:rsidRDefault="00310E8B">
      <w:pPr>
        <w:widowControl/>
        <w:jc w:val="center"/>
        <w:rPr>
          <w:rFonts w:ascii="Calibri" w:hAnsi="Calibri"/>
          <w:sz w:val="36"/>
        </w:rPr>
      </w:pPr>
    </w:p>
    <w:p w14:paraId="46890D00" w14:textId="77777777" w:rsidR="00310E8B" w:rsidRPr="00F64AFD" w:rsidRDefault="00310E8B">
      <w:pPr>
        <w:widowControl/>
        <w:jc w:val="center"/>
        <w:rPr>
          <w:rFonts w:ascii="Calibri" w:hAnsi="Calibri"/>
          <w:b/>
          <w:sz w:val="56"/>
        </w:rPr>
      </w:pPr>
      <w:r w:rsidRPr="00F64AFD">
        <w:rPr>
          <w:rFonts w:ascii="Calibri" w:hAnsi="Calibri"/>
          <w:b/>
          <w:sz w:val="56"/>
        </w:rPr>
        <w:t>20</w:t>
      </w:r>
      <w:r w:rsidR="001E0349">
        <w:rPr>
          <w:rFonts w:ascii="Calibri" w:hAnsi="Calibri"/>
          <w:b/>
          <w:sz w:val="56"/>
        </w:rPr>
        <w:t>20</w:t>
      </w:r>
      <w:r w:rsidRPr="00F64AFD">
        <w:rPr>
          <w:rFonts w:ascii="Calibri" w:hAnsi="Calibri"/>
          <w:b/>
          <w:sz w:val="56"/>
        </w:rPr>
        <w:t>/20</w:t>
      </w:r>
      <w:r w:rsidR="001E0349">
        <w:rPr>
          <w:rFonts w:ascii="Calibri" w:hAnsi="Calibri"/>
          <w:b/>
          <w:sz w:val="56"/>
        </w:rPr>
        <w:t>21</w:t>
      </w:r>
    </w:p>
    <w:p w14:paraId="12C48FFF" w14:textId="77777777" w:rsidR="00310E8B" w:rsidRPr="00F64AFD" w:rsidRDefault="00310E8B">
      <w:pPr>
        <w:widowControl/>
        <w:jc w:val="center"/>
        <w:rPr>
          <w:rFonts w:ascii="Calibri" w:hAnsi="Calibri"/>
          <w:b/>
          <w:sz w:val="56"/>
        </w:rPr>
      </w:pPr>
    </w:p>
    <w:p w14:paraId="19D4D8B2" w14:textId="77777777" w:rsidR="00310E8B" w:rsidRPr="00F64AFD" w:rsidRDefault="00310E8B">
      <w:pPr>
        <w:widowControl/>
        <w:jc w:val="center"/>
        <w:rPr>
          <w:rFonts w:ascii="Calibri" w:hAnsi="Calibri"/>
          <w:b/>
          <w:sz w:val="56"/>
        </w:rPr>
      </w:pPr>
    </w:p>
    <w:p w14:paraId="1589DAD7" w14:textId="77777777" w:rsidR="00310E8B" w:rsidRPr="00F64AFD" w:rsidRDefault="00310E8B">
      <w:pPr>
        <w:widowControl/>
        <w:jc w:val="both"/>
        <w:rPr>
          <w:rFonts w:ascii="Calibri" w:hAnsi="Calibri"/>
          <w:b/>
          <w:sz w:val="56"/>
        </w:rPr>
      </w:pPr>
    </w:p>
    <w:p w14:paraId="649D2A18" w14:textId="77777777" w:rsidR="00310E8B" w:rsidRPr="00F64AFD" w:rsidRDefault="00310E8B">
      <w:pPr>
        <w:widowControl/>
        <w:jc w:val="both"/>
        <w:rPr>
          <w:rFonts w:ascii="Calibri" w:hAnsi="Calibri"/>
          <w:b/>
          <w:sz w:val="56"/>
        </w:rPr>
      </w:pPr>
    </w:p>
    <w:p w14:paraId="7C64B933" w14:textId="77777777" w:rsidR="00310E8B" w:rsidRPr="00F64AFD" w:rsidRDefault="00310E8B">
      <w:pPr>
        <w:widowControl/>
        <w:jc w:val="both"/>
        <w:rPr>
          <w:rFonts w:ascii="Calibri" w:hAnsi="Calibri"/>
          <w:sz w:val="32"/>
        </w:rPr>
      </w:pPr>
    </w:p>
    <w:p w14:paraId="3F21DB9A" w14:textId="77777777" w:rsidR="00DF66B7" w:rsidRPr="00F64AFD" w:rsidRDefault="00DF66B7">
      <w:pPr>
        <w:pStyle w:val="Naslov1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32"/>
        </w:rPr>
        <w:br w:type="page"/>
      </w:r>
    </w:p>
    <w:p w14:paraId="10F28960" w14:textId="77777777" w:rsidR="00DF66B7" w:rsidRPr="00F64AFD" w:rsidRDefault="00DF66B7">
      <w:pPr>
        <w:pStyle w:val="Naslov1"/>
        <w:rPr>
          <w:rFonts w:ascii="Calibri" w:hAnsi="Calibri"/>
          <w:b/>
          <w:sz w:val="24"/>
          <w:szCs w:val="24"/>
        </w:rPr>
      </w:pPr>
    </w:p>
    <w:p w14:paraId="438CE6F7" w14:textId="77777777" w:rsidR="00DF66B7" w:rsidRPr="00F64AFD" w:rsidRDefault="00DF66B7">
      <w:pPr>
        <w:pStyle w:val="Naslov1"/>
        <w:rPr>
          <w:rFonts w:ascii="Calibri" w:hAnsi="Calibri"/>
          <w:b/>
          <w:sz w:val="24"/>
          <w:szCs w:val="24"/>
        </w:rPr>
      </w:pPr>
    </w:p>
    <w:p w14:paraId="0F856953" w14:textId="77777777" w:rsidR="003E6084" w:rsidRPr="00F64AFD" w:rsidRDefault="003E6084" w:rsidP="003E6084">
      <w:pPr>
        <w:rPr>
          <w:rFonts w:ascii="Calibri" w:hAnsi="Calibri"/>
          <w:sz w:val="24"/>
          <w:szCs w:val="24"/>
        </w:rPr>
      </w:pPr>
    </w:p>
    <w:p w14:paraId="0C265598" w14:textId="77777777" w:rsidR="003E6084" w:rsidRPr="00F64AFD" w:rsidRDefault="003E6084" w:rsidP="003E6084">
      <w:pPr>
        <w:rPr>
          <w:rFonts w:ascii="Calibri" w:hAnsi="Calibri"/>
          <w:sz w:val="24"/>
          <w:szCs w:val="24"/>
        </w:rPr>
      </w:pPr>
    </w:p>
    <w:p w14:paraId="35AE63CA" w14:textId="77777777" w:rsidR="00DF66B7" w:rsidRPr="00F64AFD" w:rsidRDefault="00DF66B7">
      <w:pPr>
        <w:pStyle w:val="Naslov1"/>
        <w:rPr>
          <w:rFonts w:ascii="Calibri" w:hAnsi="Calibri"/>
          <w:b/>
          <w:sz w:val="24"/>
          <w:szCs w:val="24"/>
        </w:rPr>
      </w:pPr>
    </w:p>
    <w:p w14:paraId="7E36FF5E" w14:textId="77777777" w:rsidR="000407FD" w:rsidRPr="00F64AFD" w:rsidRDefault="000407FD" w:rsidP="005270A3">
      <w:pPr>
        <w:jc w:val="center"/>
        <w:rPr>
          <w:rFonts w:ascii="Calibri" w:hAnsi="Calibri"/>
          <w:i/>
          <w:sz w:val="24"/>
          <w:szCs w:val="24"/>
        </w:rPr>
      </w:pPr>
      <w:bookmarkStart w:id="0" w:name="_Toc207513221"/>
    </w:p>
    <w:p w14:paraId="1EEFA1D3" w14:textId="77777777" w:rsidR="000407FD" w:rsidRPr="00F64AFD" w:rsidRDefault="000407FD" w:rsidP="005270A3">
      <w:pPr>
        <w:jc w:val="center"/>
        <w:rPr>
          <w:rFonts w:ascii="Calibri" w:hAnsi="Calibri"/>
          <w:i/>
          <w:sz w:val="24"/>
          <w:szCs w:val="24"/>
        </w:rPr>
      </w:pPr>
    </w:p>
    <w:p w14:paraId="6A1FEC0C" w14:textId="77777777" w:rsidR="000407FD" w:rsidRPr="00F64AFD" w:rsidRDefault="000407FD" w:rsidP="005270A3">
      <w:pPr>
        <w:jc w:val="center"/>
        <w:rPr>
          <w:rFonts w:ascii="Calibri" w:hAnsi="Calibri"/>
          <w:i/>
          <w:sz w:val="24"/>
          <w:szCs w:val="24"/>
        </w:rPr>
      </w:pPr>
    </w:p>
    <w:p w14:paraId="65AF84BD" w14:textId="77777777" w:rsidR="00A741A7" w:rsidRPr="00F64AFD" w:rsidRDefault="00CB40F0" w:rsidP="005270A3">
      <w:pPr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Drage učenke in učenci, spoštovani starši!</w:t>
      </w:r>
      <w:bookmarkEnd w:id="0"/>
    </w:p>
    <w:p w14:paraId="19843495" w14:textId="77777777" w:rsidR="00CB40F0" w:rsidRPr="00F64AFD" w:rsidRDefault="00CB40F0" w:rsidP="005270A3">
      <w:pPr>
        <w:jc w:val="center"/>
        <w:rPr>
          <w:rFonts w:ascii="Calibri" w:hAnsi="Calibri"/>
          <w:color w:val="FF0000"/>
          <w:sz w:val="24"/>
          <w:szCs w:val="24"/>
        </w:rPr>
      </w:pPr>
    </w:p>
    <w:p w14:paraId="7FE1FD82" w14:textId="77777777" w:rsidR="00F27457" w:rsidRPr="00F64AFD" w:rsidRDefault="00F27457" w:rsidP="005270A3">
      <w:pPr>
        <w:jc w:val="center"/>
        <w:rPr>
          <w:rFonts w:ascii="Calibri" w:hAnsi="Calibri"/>
          <w:color w:val="FF0000"/>
          <w:sz w:val="24"/>
          <w:szCs w:val="24"/>
        </w:rPr>
      </w:pPr>
    </w:p>
    <w:p w14:paraId="1BC76C13" w14:textId="77777777" w:rsidR="005270A3" w:rsidRPr="00F64AFD" w:rsidRDefault="005270A3" w:rsidP="005270A3">
      <w:pPr>
        <w:jc w:val="center"/>
        <w:rPr>
          <w:rFonts w:ascii="Calibri" w:hAnsi="Calibri"/>
          <w:color w:val="FF0000"/>
          <w:sz w:val="24"/>
          <w:szCs w:val="24"/>
        </w:rPr>
      </w:pPr>
    </w:p>
    <w:p w14:paraId="4C89D484" w14:textId="77777777" w:rsidR="0023286B" w:rsidRPr="00F64AFD" w:rsidRDefault="0023286B" w:rsidP="005270A3">
      <w:pPr>
        <w:jc w:val="center"/>
        <w:rPr>
          <w:rFonts w:ascii="Calibri" w:hAnsi="Calibri"/>
          <w:color w:val="000000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 xml:space="preserve">Pred vami je publikacija </w:t>
      </w:r>
      <w:r w:rsidR="00A0392E" w:rsidRPr="00F64AFD">
        <w:rPr>
          <w:rFonts w:ascii="Calibri" w:hAnsi="Calibri"/>
          <w:color w:val="000000"/>
          <w:sz w:val="24"/>
          <w:szCs w:val="24"/>
        </w:rPr>
        <w:t>O</w:t>
      </w:r>
      <w:r w:rsidRPr="00F64AFD">
        <w:rPr>
          <w:rFonts w:ascii="Calibri" w:hAnsi="Calibri"/>
          <w:color w:val="000000"/>
          <w:sz w:val="24"/>
          <w:szCs w:val="24"/>
        </w:rPr>
        <w:t>snovne šole Koprivnica za šolsko leto 20</w:t>
      </w:r>
      <w:r w:rsidR="001E0349">
        <w:rPr>
          <w:rFonts w:ascii="Calibri" w:hAnsi="Calibri"/>
          <w:color w:val="000000"/>
          <w:sz w:val="24"/>
          <w:szCs w:val="24"/>
        </w:rPr>
        <w:t>20</w:t>
      </w:r>
      <w:r w:rsidRPr="00F64AFD">
        <w:rPr>
          <w:rFonts w:ascii="Calibri" w:hAnsi="Calibri"/>
          <w:color w:val="000000"/>
          <w:sz w:val="24"/>
          <w:szCs w:val="24"/>
        </w:rPr>
        <w:t>/20</w:t>
      </w:r>
      <w:r w:rsidR="000C7773">
        <w:rPr>
          <w:rFonts w:ascii="Calibri" w:hAnsi="Calibri"/>
          <w:color w:val="000000"/>
          <w:sz w:val="24"/>
          <w:szCs w:val="24"/>
        </w:rPr>
        <w:t>2</w:t>
      </w:r>
      <w:r w:rsidR="001E0349">
        <w:rPr>
          <w:rFonts w:ascii="Calibri" w:hAnsi="Calibri"/>
          <w:color w:val="000000"/>
          <w:sz w:val="24"/>
          <w:szCs w:val="24"/>
        </w:rPr>
        <w:t>1</w:t>
      </w:r>
      <w:r w:rsidR="0041214D" w:rsidRPr="00F64AFD">
        <w:rPr>
          <w:rFonts w:ascii="Calibri" w:hAnsi="Calibri"/>
          <w:color w:val="000000"/>
          <w:sz w:val="24"/>
          <w:szCs w:val="24"/>
        </w:rPr>
        <w:t>,</w:t>
      </w:r>
      <w:r w:rsidRPr="00F64AFD">
        <w:rPr>
          <w:rFonts w:ascii="Calibri" w:hAnsi="Calibri"/>
          <w:color w:val="000000"/>
          <w:sz w:val="24"/>
          <w:szCs w:val="24"/>
        </w:rPr>
        <w:t xml:space="preserve"> s katero želimo pokazati</w:t>
      </w:r>
      <w:r w:rsidR="0041214D" w:rsidRPr="00F64AFD">
        <w:rPr>
          <w:rFonts w:ascii="Calibri" w:hAnsi="Calibri"/>
          <w:color w:val="000000"/>
          <w:sz w:val="24"/>
          <w:szCs w:val="24"/>
        </w:rPr>
        <w:t>,</w:t>
      </w:r>
      <w:r w:rsidRPr="00F64AFD">
        <w:rPr>
          <w:rFonts w:ascii="Calibri" w:hAnsi="Calibri"/>
          <w:color w:val="000000"/>
          <w:sz w:val="24"/>
          <w:szCs w:val="24"/>
        </w:rPr>
        <w:t xml:space="preserve"> kdo smo, kaj delamo in kako smo organizirani.</w:t>
      </w:r>
    </w:p>
    <w:p w14:paraId="5EAAADF5" w14:textId="77777777" w:rsidR="0023286B" w:rsidRPr="00F64AFD" w:rsidRDefault="0023286B" w:rsidP="005270A3">
      <w:pPr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 xml:space="preserve">Prav je, da si jo pozorno preberete </w:t>
      </w:r>
      <w:r w:rsidRPr="00F64AFD">
        <w:rPr>
          <w:rFonts w:ascii="Calibri" w:hAnsi="Calibri"/>
          <w:sz w:val="24"/>
          <w:szCs w:val="24"/>
        </w:rPr>
        <w:t>tudi med letom</w:t>
      </w:r>
      <w:r w:rsidR="00DF7D0B" w:rsidRPr="00F64AFD">
        <w:rPr>
          <w:rFonts w:ascii="Calibri" w:hAnsi="Calibri"/>
          <w:sz w:val="24"/>
          <w:szCs w:val="24"/>
        </w:rPr>
        <w:t>,</w:t>
      </w:r>
      <w:r w:rsidR="00DF7D0B" w:rsidRPr="00F64AFD">
        <w:rPr>
          <w:rFonts w:ascii="Calibri" w:hAnsi="Calibri"/>
          <w:color w:val="FF0000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>saj vam bo služila kot opomnik</w:t>
      </w:r>
      <w:r w:rsidR="00FB2906" w:rsidRPr="00F64AFD">
        <w:rPr>
          <w:rFonts w:ascii="Calibri" w:hAnsi="Calibri"/>
          <w:sz w:val="24"/>
          <w:szCs w:val="24"/>
        </w:rPr>
        <w:t>.</w:t>
      </w:r>
      <w:r w:rsidRPr="00F64AFD">
        <w:rPr>
          <w:rFonts w:ascii="Calibri" w:hAnsi="Calibri"/>
          <w:sz w:val="24"/>
          <w:szCs w:val="24"/>
        </w:rPr>
        <w:t xml:space="preserve"> </w:t>
      </w:r>
    </w:p>
    <w:p w14:paraId="54E08052" w14:textId="77777777" w:rsidR="00DF7D0B" w:rsidRPr="00F64AFD" w:rsidRDefault="00DF7D0B" w:rsidP="005270A3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43A7AE58" w14:textId="77777777" w:rsidR="0023286B" w:rsidRPr="00F64AFD" w:rsidRDefault="0023286B" w:rsidP="005270A3">
      <w:pPr>
        <w:jc w:val="center"/>
        <w:rPr>
          <w:rFonts w:ascii="Calibri" w:hAnsi="Calibri"/>
          <w:color w:val="000000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>Vam</w:t>
      </w:r>
      <w:r w:rsidR="0041214D" w:rsidRPr="00F64AFD">
        <w:rPr>
          <w:rFonts w:ascii="Calibri" w:hAnsi="Calibri"/>
          <w:color w:val="000000"/>
          <w:sz w:val="24"/>
          <w:szCs w:val="24"/>
        </w:rPr>
        <w:t>,</w:t>
      </w:r>
      <w:r w:rsidRPr="00F64AFD">
        <w:rPr>
          <w:rFonts w:ascii="Calibri" w:hAnsi="Calibri"/>
          <w:color w:val="000000"/>
          <w:sz w:val="24"/>
          <w:szCs w:val="24"/>
        </w:rPr>
        <w:t xml:space="preserve"> učenci</w:t>
      </w:r>
      <w:r w:rsidR="0041214D" w:rsidRPr="00F64AFD">
        <w:rPr>
          <w:rFonts w:ascii="Calibri" w:hAnsi="Calibri"/>
          <w:color w:val="000000"/>
          <w:sz w:val="24"/>
          <w:szCs w:val="24"/>
        </w:rPr>
        <w:t>,</w:t>
      </w:r>
      <w:r w:rsidRPr="00F64AFD">
        <w:rPr>
          <w:rFonts w:ascii="Calibri" w:hAnsi="Calibri"/>
          <w:color w:val="000000"/>
          <w:sz w:val="24"/>
          <w:szCs w:val="24"/>
        </w:rPr>
        <w:t xml:space="preserve"> želim, da z delom, prizadevnostjo in primernim odnosom do sošolcev in zaposlenih dosežete zastavljene cilje. Dosežemo jih lahko le s sodelovanjem učencev, staršev in zaposlenih. Potrudimo se, da bo sodelovanje čim boljše, da se bodo uresničila pričakovanja vseh, ki sodelujemo v procesu vzgoje in izobraževanja.</w:t>
      </w:r>
    </w:p>
    <w:p w14:paraId="12D836AB" w14:textId="77777777" w:rsidR="0023286B" w:rsidRPr="00F64AFD" w:rsidRDefault="0023286B" w:rsidP="005270A3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0BB609A7" w14:textId="77777777" w:rsidR="00F27457" w:rsidRPr="00F64AFD" w:rsidRDefault="00F27457" w:rsidP="00F27457">
      <w:pPr>
        <w:rPr>
          <w:rFonts w:ascii="Calibri" w:hAnsi="Calibri"/>
          <w:sz w:val="24"/>
          <w:szCs w:val="24"/>
        </w:rPr>
      </w:pPr>
    </w:p>
    <w:p w14:paraId="619D02BD" w14:textId="77777777" w:rsidR="00F27457" w:rsidRPr="00F64AFD" w:rsidRDefault="00F27457" w:rsidP="00F27457">
      <w:pPr>
        <w:rPr>
          <w:rFonts w:ascii="Calibri" w:hAnsi="Calibri"/>
          <w:sz w:val="24"/>
          <w:szCs w:val="24"/>
        </w:rPr>
      </w:pPr>
    </w:p>
    <w:p w14:paraId="5F7EF9E7" w14:textId="77777777" w:rsidR="005270A3" w:rsidRPr="00F64AFD" w:rsidRDefault="005270A3" w:rsidP="00F27457">
      <w:pPr>
        <w:rPr>
          <w:rFonts w:ascii="Calibri" w:hAnsi="Calibri"/>
          <w:sz w:val="24"/>
          <w:szCs w:val="24"/>
        </w:rPr>
      </w:pPr>
    </w:p>
    <w:p w14:paraId="25460CAE" w14:textId="77777777" w:rsidR="005270A3" w:rsidRPr="00F64AFD" w:rsidRDefault="005270A3" w:rsidP="00F27457">
      <w:pPr>
        <w:rPr>
          <w:rFonts w:ascii="Calibri" w:hAnsi="Calibri"/>
          <w:sz w:val="24"/>
          <w:szCs w:val="24"/>
        </w:rPr>
      </w:pPr>
    </w:p>
    <w:p w14:paraId="0B61290F" w14:textId="77777777" w:rsidR="00F27457" w:rsidRPr="00F64AFD" w:rsidRDefault="00CB40F0" w:rsidP="00F27457">
      <w:pPr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</w:t>
      </w:r>
      <w:r w:rsidR="00F27457" w:rsidRPr="00F64AFD">
        <w:rPr>
          <w:rFonts w:ascii="Calibri" w:hAnsi="Calibri"/>
          <w:sz w:val="24"/>
          <w:szCs w:val="24"/>
        </w:rPr>
        <w:t>Ravnatelj</w:t>
      </w:r>
    </w:p>
    <w:p w14:paraId="2970E09E" w14:textId="77777777" w:rsidR="00F27457" w:rsidRPr="00F64AFD" w:rsidRDefault="00CB40F0" w:rsidP="00F27457">
      <w:pPr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F27457" w:rsidRPr="00F64AFD">
        <w:rPr>
          <w:rFonts w:ascii="Calibri" w:hAnsi="Calibri"/>
          <w:sz w:val="24"/>
          <w:szCs w:val="24"/>
        </w:rPr>
        <w:t>Jože Ivačič</w:t>
      </w:r>
    </w:p>
    <w:p w14:paraId="6A65E1C4" w14:textId="77777777" w:rsidR="00310E8B" w:rsidRPr="00F64AFD" w:rsidRDefault="00CB40F0" w:rsidP="00D611F8">
      <w:pPr>
        <w:pStyle w:val="Kazalovsebine1"/>
        <w:tabs>
          <w:tab w:val="right" w:leader="dot" w:pos="9069"/>
        </w:tabs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b w:val="0"/>
          <w:caps w:val="0"/>
          <w:sz w:val="24"/>
        </w:rPr>
        <w:t xml:space="preserve">                                                                                            </w:t>
      </w:r>
      <w:r w:rsidR="00F7764A" w:rsidRPr="00F64AFD">
        <w:rPr>
          <w:rFonts w:ascii="Calibri" w:hAnsi="Calibri"/>
          <w:b w:val="0"/>
          <w:caps w:val="0"/>
          <w:sz w:val="24"/>
        </w:rPr>
        <w:t>univ.</w:t>
      </w:r>
      <w:r w:rsidR="00FB2906" w:rsidRPr="00F64AFD">
        <w:rPr>
          <w:rFonts w:ascii="Calibri" w:hAnsi="Calibri"/>
          <w:b w:val="0"/>
          <w:caps w:val="0"/>
          <w:sz w:val="24"/>
        </w:rPr>
        <w:t xml:space="preserve"> </w:t>
      </w:r>
      <w:r w:rsidR="00F27457" w:rsidRPr="00F64AFD">
        <w:rPr>
          <w:rFonts w:ascii="Calibri" w:hAnsi="Calibri"/>
          <w:b w:val="0"/>
          <w:caps w:val="0"/>
          <w:sz w:val="24"/>
        </w:rPr>
        <w:t>dipl. ped</w:t>
      </w:r>
      <w:r w:rsidR="00F27457" w:rsidRPr="00F64AFD">
        <w:rPr>
          <w:rFonts w:ascii="Calibri" w:hAnsi="Calibri"/>
          <w:b w:val="0"/>
        </w:rPr>
        <w:t>.</w:t>
      </w:r>
      <w:r w:rsidR="00DF66B7" w:rsidRPr="00F64AFD">
        <w:rPr>
          <w:rFonts w:ascii="Calibri" w:hAnsi="Calibri"/>
        </w:rPr>
        <w:br w:type="page"/>
      </w:r>
      <w:bookmarkStart w:id="1" w:name="_Toc207513222"/>
      <w:bookmarkStart w:id="2" w:name="_Toc207513387"/>
      <w:bookmarkStart w:id="3" w:name="_Toc208642289"/>
      <w:bookmarkStart w:id="4" w:name="_Toc240681262"/>
      <w:bookmarkStart w:id="5" w:name="_Toc240681365"/>
      <w:bookmarkStart w:id="6" w:name="_Toc240681444"/>
      <w:bookmarkStart w:id="7" w:name="_Toc240681609"/>
      <w:bookmarkStart w:id="8" w:name="_Toc268913575"/>
      <w:bookmarkStart w:id="9" w:name="_Toc268913640"/>
      <w:r w:rsidR="00310E8B" w:rsidRPr="00F64AFD">
        <w:rPr>
          <w:rFonts w:ascii="Calibri" w:hAnsi="Calibri"/>
          <w:sz w:val="24"/>
          <w:szCs w:val="24"/>
        </w:rPr>
        <w:lastRenderedPageBreak/>
        <w:t>Osnovna šola Koprivnica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1930A45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Koprivnica 2</w:t>
      </w:r>
    </w:p>
    <w:p w14:paraId="60FDF2C0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8282 Koprivnica</w:t>
      </w:r>
    </w:p>
    <w:p w14:paraId="095688FE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57D23890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36D0C04F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016E61EE" w14:textId="77777777" w:rsidR="00310E8B" w:rsidRPr="00F64AFD" w:rsidRDefault="00962DE2">
      <w:pPr>
        <w:widowControl/>
        <w:jc w:val="both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R</w:t>
      </w:r>
      <w:r w:rsidR="00CC5314" w:rsidRPr="00F64AFD">
        <w:rPr>
          <w:rFonts w:ascii="Calibri" w:hAnsi="Calibri"/>
          <w:b/>
          <w:sz w:val="24"/>
          <w:szCs w:val="24"/>
        </w:rPr>
        <w:t>a</w:t>
      </w:r>
      <w:r w:rsidR="00310E8B" w:rsidRPr="00F64AFD">
        <w:rPr>
          <w:rFonts w:ascii="Calibri" w:hAnsi="Calibri"/>
          <w:b/>
          <w:sz w:val="24"/>
          <w:szCs w:val="24"/>
        </w:rPr>
        <w:t xml:space="preserve">vnatelj:        </w:t>
      </w:r>
      <w:r w:rsidRPr="00F64AFD">
        <w:rPr>
          <w:rFonts w:ascii="Calibri" w:hAnsi="Calibri"/>
          <w:b/>
          <w:sz w:val="24"/>
          <w:szCs w:val="24"/>
        </w:rPr>
        <w:t>Jože Ivačič</w:t>
      </w:r>
    </w:p>
    <w:p w14:paraId="02AFA907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27F4228D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  <w:u w:val="single"/>
        </w:rPr>
      </w:pPr>
      <w:r w:rsidRPr="00F64AFD">
        <w:rPr>
          <w:rFonts w:ascii="Calibri" w:hAnsi="Calibri"/>
          <w:b/>
          <w:sz w:val="24"/>
          <w:szCs w:val="24"/>
          <w:u w:val="single"/>
        </w:rPr>
        <w:t>Telefon:</w:t>
      </w:r>
    </w:p>
    <w:p w14:paraId="5BDE3241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63ACD8D" w14:textId="77777777" w:rsidR="00310E8B" w:rsidRPr="003770B1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tajništvo:     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49 76 900</w:t>
      </w:r>
    </w:p>
    <w:p w14:paraId="48EC8BF7" w14:textId="77777777" w:rsidR="00310E8B" w:rsidRPr="003770B1" w:rsidRDefault="00310E8B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35C25261" w14:textId="77777777" w:rsidR="00310E8B" w:rsidRPr="003770B1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ravnatelj:     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49 76 902</w:t>
      </w:r>
    </w:p>
    <w:p w14:paraId="7ADF304C" w14:textId="77777777" w:rsidR="00310E8B" w:rsidRPr="003770B1" w:rsidRDefault="00310E8B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5F4CC460" w14:textId="77777777" w:rsidR="00310E8B" w:rsidRPr="003770B1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vrtec:           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49 76 903</w:t>
      </w:r>
    </w:p>
    <w:p w14:paraId="1F167EF4" w14:textId="77777777" w:rsidR="00910C71" w:rsidRPr="003770B1" w:rsidRDefault="00910C71" w:rsidP="00910C71">
      <w:pPr>
        <w:pStyle w:val="Odstavekseznama"/>
        <w:rPr>
          <w:rFonts w:ascii="Calibri" w:hAnsi="Calibri"/>
          <w:b/>
          <w:color w:val="000000" w:themeColor="text1"/>
        </w:rPr>
      </w:pPr>
    </w:p>
    <w:p w14:paraId="3D111595" w14:textId="77777777" w:rsidR="00910C71" w:rsidRPr="003770B1" w:rsidRDefault="00910C71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>pomočnica ravnatelja za vrtec: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  <w:t>49 76 904</w:t>
      </w:r>
    </w:p>
    <w:p w14:paraId="5375BEC8" w14:textId="77777777" w:rsidR="00310E8B" w:rsidRPr="003770B1" w:rsidRDefault="00310E8B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6724EDB3" w14:textId="77777777" w:rsidR="00310E8B" w:rsidRPr="003770B1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pedagoginja: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</w:t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>01</w:t>
      </w:r>
    </w:p>
    <w:p w14:paraId="0EBFCD36" w14:textId="77777777" w:rsidR="00310E8B" w:rsidRPr="003770B1" w:rsidRDefault="00310E8B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6F305AA5" w14:textId="77777777" w:rsidR="00310E8B" w:rsidRPr="003770B1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kuhinja:      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49 76 905</w:t>
      </w:r>
    </w:p>
    <w:p w14:paraId="2D125777" w14:textId="77777777" w:rsidR="003C543F" w:rsidRPr="003770B1" w:rsidRDefault="003C543F" w:rsidP="003C543F">
      <w:pPr>
        <w:pStyle w:val="Odstavekseznama"/>
        <w:rPr>
          <w:rFonts w:ascii="Calibri" w:hAnsi="Calibri"/>
          <w:b/>
          <w:color w:val="000000" w:themeColor="text1"/>
        </w:rPr>
      </w:pPr>
    </w:p>
    <w:p w14:paraId="33B23CE2" w14:textId="77777777" w:rsidR="003C543F" w:rsidRDefault="003C543F">
      <w:pPr>
        <w:widowControl/>
        <w:numPr>
          <w:ilvl w:val="0"/>
          <w:numId w:val="2"/>
        </w:num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zbornica:     </w:t>
      </w:r>
      <w:r w:rsidR="006B21F4"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   </w:t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   </w:t>
      </w:r>
      <w:r w:rsidR="000C7773"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10C71" w:rsidRPr="003770B1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3770B1">
        <w:rPr>
          <w:rFonts w:ascii="Calibri" w:hAnsi="Calibri"/>
          <w:b/>
          <w:color w:val="000000" w:themeColor="text1"/>
          <w:sz w:val="24"/>
          <w:szCs w:val="24"/>
        </w:rPr>
        <w:t>49 76 906</w:t>
      </w:r>
    </w:p>
    <w:p w14:paraId="57D67CF9" w14:textId="77777777" w:rsidR="003770B1" w:rsidRDefault="003770B1" w:rsidP="003770B1">
      <w:pPr>
        <w:widowControl/>
        <w:ind w:left="36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5A853240" w14:textId="493BDC77" w:rsidR="003770B1" w:rsidRPr="003770B1" w:rsidRDefault="003770B1" w:rsidP="003770B1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-     knjižnica:                                     </w:t>
      </w:r>
      <w:r w:rsidR="0023301E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   49 76 907</w:t>
      </w:r>
    </w:p>
    <w:p w14:paraId="42E59A44" w14:textId="77777777" w:rsidR="003770B1" w:rsidRDefault="003770B1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7D5BF472" w14:textId="77777777" w:rsidR="00310E8B" w:rsidRPr="003770B1" w:rsidRDefault="00310E8B">
      <w:pPr>
        <w:widowControl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3770B1">
        <w:rPr>
          <w:rFonts w:ascii="Calibri" w:hAnsi="Calibri"/>
          <w:b/>
          <w:color w:val="000000" w:themeColor="text1"/>
          <w:sz w:val="24"/>
          <w:szCs w:val="24"/>
        </w:rPr>
        <w:t xml:space="preserve">        </w:t>
      </w:r>
    </w:p>
    <w:p w14:paraId="4BBDC022" w14:textId="77777777" w:rsidR="00310E8B" w:rsidRPr="003770B1" w:rsidRDefault="00310E8B">
      <w:pPr>
        <w:widowControl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4980C8F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CAAAC2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A9B611B" w14:textId="77777777" w:rsidR="00310E8B" w:rsidRPr="00F64AFD" w:rsidRDefault="00310E8B">
      <w:pPr>
        <w:pStyle w:val="Naslov5"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E-mail: </w:t>
      </w:r>
      <w:r w:rsidR="007138A7" w:rsidRPr="00F64AFD">
        <w:rPr>
          <w:rFonts w:ascii="Calibri" w:hAnsi="Calibri"/>
          <w:sz w:val="24"/>
          <w:szCs w:val="24"/>
        </w:rPr>
        <w:t xml:space="preserve"> </w:t>
      </w:r>
      <w:hyperlink r:id="rId9" w:history="1">
        <w:r w:rsidR="007138A7" w:rsidRPr="00F64AFD">
          <w:rPr>
            <w:rStyle w:val="Hiperpovezava"/>
            <w:rFonts w:ascii="Calibri" w:hAnsi="Calibri"/>
            <w:color w:val="auto"/>
            <w:sz w:val="24"/>
            <w:szCs w:val="24"/>
          </w:rPr>
          <w:t>os.koprivnica@guest.arnes.si</w:t>
        </w:r>
      </w:hyperlink>
    </w:p>
    <w:p w14:paraId="65E93C45" w14:textId="77777777" w:rsidR="007138A7" w:rsidRPr="00F64AFD" w:rsidRDefault="007138A7" w:rsidP="007138A7">
      <w:pPr>
        <w:rPr>
          <w:rFonts w:ascii="Calibri" w:hAnsi="Calibri"/>
          <w:sz w:val="24"/>
          <w:szCs w:val="24"/>
        </w:rPr>
      </w:pPr>
    </w:p>
    <w:p w14:paraId="3FBA1FBF" w14:textId="77777777" w:rsidR="00487738" w:rsidRPr="00F64AFD" w:rsidRDefault="00487738" w:rsidP="007138A7">
      <w:pPr>
        <w:rPr>
          <w:rFonts w:ascii="Calibri" w:hAnsi="Calibri"/>
          <w:sz w:val="24"/>
          <w:szCs w:val="24"/>
        </w:rPr>
      </w:pPr>
    </w:p>
    <w:p w14:paraId="6260C5D1" w14:textId="77777777" w:rsidR="007138A7" w:rsidRPr="00F64AFD" w:rsidRDefault="007138A7" w:rsidP="007138A7">
      <w:pPr>
        <w:rPr>
          <w:rStyle w:val="Krepko"/>
          <w:rFonts w:ascii="Calibri" w:hAnsi="Calibri" w:cs="Arial"/>
          <w:b w:val="0"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 xml:space="preserve">Spletna stran:  </w:t>
      </w:r>
      <w:r w:rsidR="0041214D" w:rsidRPr="00F64AFD">
        <w:rPr>
          <w:rStyle w:val="maingreentext1"/>
          <w:rFonts w:ascii="Calibri" w:hAnsi="Calibri"/>
          <w:b/>
          <w:color w:val="auto"/>
          <w:sz w:val="24"/>
          <w:szCs w:val="24"/>
          <w:u w:val="single"/>
        </w:rPr>
        <w:t>http://os-koprivnica.si</w:t>
      </w:r>
    </w:p>
    <w:p w14:paraId="3591BE30" w14:textId="77777777" w:rsidR="007138A7" w:rsidRPr="00F64AFD" w:rsidRDefault="007138A7" w:rsidP="007138A7">
      <w:pPr>
        <w:rPr>
          <w:rFonts w:ascii="Calibri" w:hAnsi="Calibri"/>
          <w:b/>
          <w:color w:val="FF0000"/>
          <w:sz w:val="24"/>
          <w:szCs w:val="24"/>
        </w:rPr>
      </w:pPr>
    </w:p>
    <w:p w14:paraId="333A1A6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71452B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41B4FF4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7B242B9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CB69DA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4CBFA52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04EFB07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4100E9D9" w14:textId="77777777" w:rsidR="00310E8B" w:rsidRPr="00F64AFD" w:rsidRDefault="00310E8B">
      <w:pPr>
        <w:rPr>
          <w:rFonts w:ascii="Calibri" w:hAnsi="Calibri"/>
          <w:b/>
          <w:sz w:val="24"/>
          <w:szCs w:val="24"/>
        </w:rPr>
      </w:pPr>
      <w:r w:rsidRPr="00F64AFD">
        <w:br w:type="page"/>
      </w:r>
      <w:bookmarkStart w:id="10" w:name="_Toc207513223"/>
      <w:bookmarkStart w:id="11" w:name="_Toc207513388"/>
      <w:bookmarkStart w:id="12" w:name="_Toc208642290"/>
      <w:bookmarkStart w:id="13" w:name="_Toc240681263"/>
      <w:bookmarkStart w:id="14" w:name="_Toc240681366"/>
      <w:bookmarkStart w:id="15" w:name="_Toc240681445"/>
      <w:bookmarkStart w:id="16" w:name="_Toc240681610"/>
      <w:bookmarkStart w:id="17" w:name="_Toc268913576"/>
      <w:bookmarkStart w:id="18" w:name="_Toc268913641"/>
      <w:r w:rsidRPr="00F64AFD">
        <w:rPr>
          <w:rFonts w:ascii="Calibri" w:hAnsi="Calibri"/>
          <w:b/>
          <w:sz w:val="24"/>
          <w:szCs w:val="24"/>
        </w:rPr>
        <w:lastRenderedPageBreak/>
        <w:t>IME IN SEDEŽ ŠOLE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B180D69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44C75E5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OSNOVNA ŠOLA KOPRIVNICA s s</w:t>
      </w:r>
      <w:r w:rsidR="00FB2906" w:rsidRPr="00F64AFD">
        <w:rPr>
          <w:rFonts w:ascii="Calibri" w:hAnsi="Calibri"/>
          <w:sz w:val="24"/>
          <w:szCs w:val="24"/>
        </w:rPr>
        <w:t>vojo vzgojno</w:t>
      </w:r>
      <w:r w:rsidRPr="00F64AFD">
        <w:rPr>
          <w:rFonts w:ascii="Calibri" w:hAnsi="Calibri"/>
          <w:sz w:val="24"/>
          <w:szCs w:val="24"/>
        </w:rPr>
        <w:t>-izobraževalno dejavnostjo uresničuje in zagotavlja potrebe po osnovnošolskem izobraževanju ter vzgoji in varstvu predšolskih otrok na območju, za katerega je ustanovljena.</w:t>
      </w:r>
    </w:p>
    <w:p w14:paraId="2F7B30B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4086852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9" w:name="_Toc207513224"/>
      <w:bookmarkStart w:id="20" w:name="_Toc207513389"/>
      <w:bookmarkStart w:id="21" w:name="_Toc208642291"/>
      <w:bookmarkStart w:id="22" w:name="_Toc240681264"/>
      <w:bookmarkStart w:id="23" w:name="_Toc240681367"/>
      <w:bookmarkStart w:id="24" w:name="_Toc240681446"/>
      <w:bookmarkStart w:id="25" w:name="_Toc240681611"/>
      <w:bookmarkStart w:id="26" w:name="_Toc268913577"/>
      <w:bookmarkStart w:id="27" w:name="_Toc268913642"/>
      <w:r w:rsidRPr="00F64AFD">
        <w:rPr>
          <w:rFonts w:ascii="Calibri" w:hAnsi="Calibri"/>
          <w:sz w:val="24"/>
          <w:szCs w:val="24"/>
        </w:rPr>
        <w:t>PODATKI O USTANOVITELJU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196E016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441FA51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Ustanovitelj Osnovne šole Koprivnica je Občina Krško, CKŽ 14, 8270 Krško.</w:t>
      </w:r>
    </w:p>
    <w:p w14:paraId="0D0CB82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C005E85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28" w:name="_Toc207513225"/>
      <w:bookmarkStart w:id="29" w:name="_Toc207513390"/>
      <w:bookmarkStart w:id="30" w:name="_Toc208642292"/>
      <w:bookmarkStart w:id="31" w:name="_Toc240681265"/>
      <w:bookmarkStart w:id="32" w:name="_Toc240681368"/>
      <w:bookmarkStart w:id="33" w:name="_Toc240681447"/>
      <w:bookmarkStart w:id="34" w:name="_Toc240681612"/>
      <w:bookmarkStart w:id="35" w:name="_Toc268913578"/>
      <w:bookmarkStart w:id="36" w:name="_Toc268913643"/>
      <w:r w:rsidRPr="00F64AFD">
        <w:rPr>
          <w:rFonts w:ascii="Calibri" w:hAnsi="Calibri"/>
          <w:sz w:val="24"/>
          <w:szCs w:val="24"/>
        </w:rPr>
        <w:t>OPREDELITEV ŠOLSKEGA OKOLIŠA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7536E550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5608157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Osnovno šolo Koprivnica obiskujejo učenci iz Občine Krško, Občine Kozje in iz Občine Brežice iz zaselkov:</w:t>
      </w:r>
    </w:p>
    <w:p w14:paraId="0F2C432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01A2A7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Koprivnica</w:t>
      </w:r>
    </w:p>
    <w:p w14:paraId="76DB8FC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Veliki Dol</w:t>
      </w:r>
    </w:p>
    <w:p w14:paraId="6028F91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-</w:t>
      </w:r>
      <w:r w:rsidRPr="00F64AFD">
        <w:rPr>
          <w:rFonts w:ascii="Calibri" w:hAnsi="Calibri"/>
          <w:sz w:val="24"/>
          <w:szCs w:val="24"/>
        </w:rPr>
        <w:t xml:space="preserve"> Veliki Kamen</w:t>
      </w:r>
    </w:p>
    <w:p w14:paraId="1EE837E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 xml:space="preserve">- </w:t>
      </w:r>
      <w:r w:rsidRPr="00F64AFD">
        <w:rPr>
          <w:rFonts w:ascii="Calibri" w:hAnsi="Calibri"/>
          <w:sz w:val="24"/>
          <w:szCs w:val="24"/>
        </w:rPr>
        <w:t>Mali Kamen</w:t>
      </w:r>
    </w:p>
    <w:p w14:paraId="4DB659C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Mrčna sela </w:t>
      </w:r>
    </w:p>
    <w:p w14:paraId="679E5F6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Vojsko</w:t>
      </w:r>
    </w:p>
    <w:p w14:paraId="41C01E1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Poklek</w:t>
      </w:r>
    </w:p>
    <w:p w14:paraId="024FEA8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Gorjane</w:t>
      </w:r>
    </w:p>
    <w:p w14:paraId="4EE4BBB2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Križe</w:t>
      </w:r>
    </w:p>
    <w:p w14:paraId="38016B2B" w14:textId="77777777" w:rsidR="005D2ECB" w:rsidRPr="00F64AFD" w:rsidRDefault="005D2EC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Podsreda</w:t>
      </w:r>
    </w:p>
    <w:p w14:paraId="2979106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4766F8C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37" w:name="_Toc207513226"/>
      <w:bookmarkStart w:id="38" w:name="_Toc207513391"/>
      <w:bookmarkStart w:id="39" w:name="_Toc208642293"/>
      <w:bookmarkStart w:id="40" w:name="_Toc240681266"/>
      <w:bookmarkStart w:id="41" w:name="_Toc240681369"/>
      <w:bookmarkStart w:id="42" w:name="_Toc240681448"/>
      <w:bookmarkStart w:id="43" w:name="_Toc240681613"/>
      <w:bookmarkStart w:id="44" w:name="_Toc268913579"/>
      <w:bookmarkStart w:id="45" w:name="_Toc268913644"/>
      <w:r w:rsidRPr="00F64AFD">
        <w:rPr>
          <w:rFonts w:ascii="Calibri" w:hAnsi="Calibri"/>
          <w:sz w:val="24"/>
          <w:szCs w:val="24"/>
        </w:rPr>
        <w:t>OPREDELITEV ŠOLSKEGA PROSTORA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EA20F92" w14:textId="77777777" w:rsidR="00310E8B" w:rsidRPr="00A200AC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5A3C3957" w14:textId="77777777" w:rsidR="00310E8B" w:rsidRPr="00A200AC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A200AC">
        <w:rPr>
          <w:rFonts w:ascii="Calibri" w:hAnsi="Calibri"/>
          <w:sz w:val="24"/>
          <w:szCs w:val="24"/>
        </w:rPr>
        <w:t>Šola ima 1</w:t>
      </w:r>
      <w:r w:rsidR="00385F4F">
        <w:rPr>
          <w:rFonts w:ascii="Calibri" w:hAnsi="Calibri"/>
          <w:sz w:val="24"/>
          <w:szCs w:val="24"/>
        </w:rPr>
        <w:t>2</w:t>
      </w:r>
      <w:r w:rsidRPr="00A200AC">
        <w:rPr>
          <w:rFonts w:ascii="Calibri" w:hAnsi="Calibri"/>
          <w:sz w:val="24"/>
          <w:szCs w:val="24"/>
        </w:rPr>
        <w:t>.000 m</w:t>
      </w:r>
      <w:r w:rsidRPr="00A200AC">
        <w:rPr>
          <w:rFonts w:ascii="Calibri" w:hAnsi="Calibri"/>
          <w:sz w:val="24"/>
          <w:szCs w:val="24"/>
          <w:vertAlign w:val="superscript"/>
        </w:rPr>
        <w:t xml:space="preserve">2 </w:t>
      </w:r>
      <w:r w:rsidRPr="00A200AC">
        <w:rPr>
          <w:rFonts w:ascii="Calibri" w:hAnsi="Calibri"/>
          <w:sz w:val="24"/>
          <w:szCs w:val="24"/>
        </w:rPr>
        <w:t>površin, od tega 2.</w:t>
      </w:r>
      <w:r w:rsidR="00A200AC" w:rsidRPr="00A200AC">
        <w:rPr>
          <w:rFonts w:ascii="Calibri" w:hAnsi="Calibri"/>
          <w:sz w:val="24"/>
          <w:szCs w:val="24"/>
        </w:rPr>
        <w:t>277</w:t>
      </w:r>
      <w:r w:rsidRPr="00A200AC">
        <w:rPr>
          <w:rFonts w:ascii="Calibri" w:hAnsi="Calibri"/>
          <w:sz w:val="24"/>
          <w:szCs w:val="24"/>
        </w:rPr>
        <w:t xml:space="preserve"> m</w:t>
      </w:r>
      <w:r w:rsidRPr="00A200AC">
        <w:rPr>
          <w:rFonts w:ascii="Calibri" w:hAnsi="Calibri"/>
          <w:sz w:val="24"/>
          <w:szCs w:val="24"/>
          <w:vertAlign w:val="superscript"/>
        </w:rPr>
        <w:t>2</w:t>
      </w:r>
      <w:r w:rsidRPr="00A200AC">
        <w:rPr>
          <w:rFonts w:ascii="Calibri" w:hAnsi="Calibri"/>
          <w:sz w:val="24"/>
          <w:szCs w:val="24"/>
        </w:rPr>
        <w:t xml:space="preserve"> zazidalnih. V šoli je 10 učilnic, knjižnica, jedilnica z odrom in telovadnica. Pri šoli so asfaltno igrišče in krožna atletska steza ter igrišče za odbojko na mivki.</w:t>
      </w:r>
    </w:p>
    <w:p w14:paraId="5370AE9F" w14:textId="77777777" w:rsidR="00310E8B" w:rsidRPr="00A200AC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4E7F8C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240D80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CAC01D9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DCFA6F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2462ADA" w14:textId="77777777" w:rsidR="00310E8B" w:rsidRPr="00F64AFD" w:rsidRDefault="00310E8B">
      <w:pPr>
        <w:rPr>
          <w:rFonts w:ascii="Calibri" w:hAnsi="Calibri"/>
          <w:b/>
          <w:sz w:val="24"/>
          <w:szCs w:val="24"/>
        </w:rPr>
      </w:pPr>
      <w:r w:rsidRPr="00F64AFD">
        <w:br w:type="page"/>
      </w:r>
      <w:bookmarkStart w:id="46" w:name="_Toc207513227"/>
      <w:bookmarkStart w:id="47" w:name="_Toc207513392"/>
      <w:bookmarkStart w:id="48" w:name="_Toc208642294"/>
      <w:bookmarkStart w:id="49" w:name="_Toc240681267"/>
      <w:bookmarkStart w:id="50" w:name="_Toc240681370"/>
      <w:bookmarkStart w:id="51" w:name="_Toc240681449"/>
      <w:bookmarkStart w:id="52" w:name="_Toc240681614"/>
      <w:bookmarkStart w:id="53" w:name="_Toc268913580"/>
      <w:bookmarkStart w:id="54" w:name="_Toc268913645"/>
      <w:r w:rsidRPr="00F64AFD">
        <w:rPr>
          <w:rFonts w:ascii="Calibri" w:hAnsi="Calibri"/>
          <w:b/>
          <w:sz w:val="24"/>
          <w:szCs w:val="24"/>
        </w:rPr>
        <w:lastRenderedPageBreak/>
        <w:t>ORGANIZACIJSKA SHEMA ŠOLE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28E6B919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3657CDF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Osnovna šola Koprivnica je javni zavod, ki opravlja </w:t>
      </w:r>
      <w:r w:rsidR="00CC5314" w:rsidRPr="00F64AFD">
        <w:rPr>
          <w:rFonts w:ascii="Calibri" w:hAnsi="Calibri"/>
          <w:sz w:val="24"/>
          <w:szCs w:val="24"/>
        </w:rPr>
        <w:t xml:space="preserve">devetletno </w:t>
      </w:r>
      <w:r w:rsidRPr="00F64AFD">
        <w:rPr>
          <w:rFonts w:ascii="Calibri" w:hAnsi="Calibri"/>
          <w:sz w:val="24"/>
          <w:szCs w:val="24"/>
        </w:rPr>
        <w:t>osnovnošolsko izobraževanje otro</w:t>
      </w:r>
      <w:r w:rsidR="00CC5314" w:rsidRPr="00F64AFD">
        <w:rPr>
          <w:rFonts w:ascii="Calibri" w:hAnsi="Calibri"/>
          <w:sz w:val="24"/>
          <w:szCs w:val="24"/>
        </w:rPr>
        <w:t>k</w:t>
      </w:r>
      <w:r w:rsidR="001E0600" w:rsidRPr="00F64AFD">
        <w:rPr>
          <w:rFonts w:ascii="Calibri" w:hAnsi="Calibri"/>
          <w:sz w:val="24"/>
          <w:szCs w:val="24"/>
        </w:rPr>
        <w:t xml:space="preserve">. </w:t>
      </w:r>
      <w:r w:rsidRPr="00F64AFD">
        <w:rPr>
          <w:rFonts w:ascii="Calibri" w:hAnsi="Calibri"/>
          <w:sz w:val="24"/>
          <w:szCs w:val="24"/>
        </w:rPr>
        <w:t>V sklopu šole je tudi vrtec.</w:t>
      </w:r>
    </w:p>
    <w:p w14:paraId="6186884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126E11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a) RAVNATELJ ŠOLE,</w:t>
      </w:r>
    </w:p>
    <w:p w14:paraId="4B94F169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</w:p>
    <w:p w14:paraId="2BFE37BE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ki organizira, vodi in predstavlja šolo in vrtec ter opravlja med drugim tudi naslednje naloge:</w:t>
      </w:r>
    </w:p>
    <w:p w14:paraId="52AD36DC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načrtuje in vodi delo šole in vrtca,</w:t>
      </w:r>
    </w:p>
    <w:p w14:paraId="5A1E70A9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pripravlja program razvoja šole in vrtca,</w:t>
      </w:r>
    </w:p>
    <w:p w14:paraId="5CD4DBF5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pripravlja p</w:t>
      </w:r>
      <w:r w:rsidR="00DB6950" w:rsidRPr="00F64AFD">
        <w:rPr>
          <w:rFonts w:ascii="Calibri" w:hAnsi="Calibri"/>
          <w:sz w:val="24"/>
          <w:szCs w:val="24"/>
        </w:rPr>
        <w:t xml:space="preserve">redlog letnega delovnega načrta in je odgovoren </w:t>
      </w:r>
      <w:r w:rsidRPr="00F64AFD">
        <w:rPr>
          <w:rFonts w:ascii="Calibri" w:hAnsi="Calibri"/>
          <w:sz w:val="24"/>
          <w:szCs w:val="24"/>
        </w:rPr>
        <w:t xml:space="preserve">za njegovo izvedbo, </w:t>
      </w:r>
    </w:p>
    <w:p w14:paraId="6D073AAA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odgovoren je za uresničevanje pravic otrok ter pravic in dolžnosti učencev, </w:t>
      </w:r>
    </w:p>
    <w:p w14:paraId="496284D7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prisostvuje pri vzgojno-izobraževalnem delu učiteljev, spremlja njihovo delo in                  </w:t>
      </w:r>
    </w:p>
    <w:p w14:paraId="638F1A53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jim svetuje,</w:t>
      </w:r>
    </w:p>
    <w:p w14:paraId="03F1C36A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spremlja delo svetovalne službe,</w:t>
      </w:r>
    </w:p>
    <w:p w14:paraId="6CE26424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skrbi za sodelovanje šole s starši,</w:t>
      </w:r>
    </w:p>
    <w:p w14:paraId="4428A07B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obvešča starše o delu šole,</w:t>
      </w:r>
    </w:p>
    <w:p w14:paraId="65A15BA2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spodbuja in spremlja delo skupnosti učencev,</w:t>
      </w:r>
    </w:p>
    <w:p w14:paraId="7A454498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odloča o vzgojnih ukrepih,</w:t>
      </w:r>
    </w:p>
    <w:p w14:paraId="4E6566E4" w14:textId="77777777" w:rsidR="00310E8B" w:rsidRPr="00F64AFD" w:rsidRDefault="00310E8B" w:rsidP="00DB6950">
      <w:pPr>
        <w:widowControl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opravlja druge naloge v skladu z zakoni in predpisi.</w:t>
      </w:r>
    </w:p>
    <w:p w14:paraId="2329136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9DABA7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b) TAJNIŠTVO ŠOLE,</w:t>
      </w:r>
    </w:p>
    <w:p w14:paraId="5731970B" w14:textId="77777777" w:rsidR="00962DE2" w:rsidRPr="00F64AFD" w:rsidRDefault="00962DE2">
      <w:pPr>
        <w:widowControl/>
        <w:jc w:val="both"/>
        <w:rPr>
          <w:rFonts w:ascii="Calibri" w:hAnsi="Calibri"/>
          <w:sz w:val="24"/>
          <w:szCs w:val="24"/>
        </w:rPr>
      </w:pPr>
    </w:p>
    <w:p w14:paraId="247C530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kjer se opravljajo tudi računovodska dela.</w:t>
      </w:r>
    </w:p>
    <w:p w14:paraId="508AA2D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196D844" w14:textId="77777777" w:rsidR="00310E8B" w:rsidRPr="00F64AFD" w:rsidRDefault="00962DE2" w:rsidP="00962DE2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c) </w:t>
      </w:r>
      <w:r w:rsidR="00310E8B" w:rsidRPr="00F64AFD">
        <w:rPr>
          <w:rFonts w:ascii="Calibri" w:hAnsi="Calibri"/>
          <w:sz w:val="24"/>
          <w:szCs w:val="24"/>
        </w:rPr>
        <w:t>SVETOVALNA SLUŽBA ŠOLE</w:t>
      </w:r>
      <w:r w:rsidR="00390BFA" w:rsidRPr="00F64AFD">
        <w:rPr>
          <w:rFonts w:ascii="Calibri" w:hAnsi="Calibri"/>
          <w:sz w:val="24"/>
          <w:szCs w:val="24"/>
        </w:rPr>
        <w:t>,</w:t>
      </w:r>
    </w:p>
    <w:p w14:paraId="42F39CB1" w14:textId="77777777" w:rsidR="00310E8B" w:rsidRPr="00F64AFD" w:rsidRDefault="00310E8B" w:rsidP="00962DE2">
      <w:pPr>
        <w:widowControl/>
        <w:jc w:val="both"/>
        <w:rPr>
          <w:rFonts w:ascii="Calibri" w:hAnsi="Calibri"/>
          <w:sz w:val="24"/>
          <w:szCs w:val="24"/>
        </w:rPr>
      </w:pPr>
    </w:p>
    <w:p w14:paraId="16CF1309" w14:textId="77777777" w:rsidR="00310E8B" w:rsidRPr="00F64AFD" w:rsidRDefault="00962DE2" w:rsidP="00962DE2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d) </w:t>
      </w:r>
      <w:r w:rsidR="00310E8B" w:rsidRPr="00F64AFD">
        <w:rPr>
          <w:rFonts w:ascii="Calibri" w:hAnsi="Calibri"/>
          <w:sz w:val="24"/>
          <w:szCs w:val="24"/>
        </w:rPr>
        <w:t>KNJIŽNICA</w:t>
      </w:r>
      <w:r w:rsidR="00390BFA" w:rsidRPr="00F64AFD">
        <w:rPr>
          <w:rFonts w:ascii="Calibri" w:hAnsi="Calibri"/>
          <w:sz w:val="24"/>
          <w:szCs w:val="24"/>
        </w:rPr>
        <w:t>,</w:t>
      </w:r>
    </w:p>
    <w:p w14:paraId="211A06DB" w14:textId="77777777" w:rsidR="00962DE2" w:rsidRPr="00F64AFD" w:rsidRDefault="00962DE2" w:rsidP="00962DE2">
      <w:pPr>
        <w:widowControl/>
        <w:jc w:val="both"/>
        <w:rPr>
          <w:rFonts w:ascii="Calibri" w:hAnsi="Calibri"/>
          <w:sz w:val="24"/>
          <w:szCs w:val="24"/>
        </w:rPr>
      </w:pPr>
    </w:p>
    <w:p w14:paraId="7E85B714" w14:textId="77777777" w:rsidR="00310E8B" w:rsidRPr="00F64AFD" w:rsidRDefault="00962DE2" w:rsidP="00962DE2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e) </w:t>
      </w:r>
      <w:r w:rsidR="00310E8B" w:rsidRPr="00F64AFD">
        <w:rPr>
          <w:rFonts w:ascii="Calibri" w:hAnsi="Calibri"/>
          <w:sz w:val="24"/>
          <w:szCs w:val="24"/>
        </w:rPr>
        <w:t>ODDELKI ŠOLE IN VRTCA:</w:t>
      </w:r>
    </w:p>
    <w:p w14:paraId="6ACD6AF5" w14:textId="77777777" w:rsidR="00962DE2" w:rsidRPr="00C95403" w:rsidRDefault="00962DE2" w:rsidP="00962DE2">
      <w:pPr>
        <w:widowControl/>
        <w:ind w:left="360"/>
        <w:jc w:val="both"/>
        <w:rPr>
          <w:rFonts w:ascii="Calibri" w:hAnsi="Calibri"/>
          <w:sz w:val="24"/>
          <w:szCs w:val="24"/>
        </w:rPr>
      </w:pPr>
    </w:p>
    <w:p w14:paraId="658D1A09" w14:textId="77777777" w:rsidR="00310E8B" w:rsidRPr="00C95403" w:rsidRDefault="00350C38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C95403">
        <w:rPr>
          <w:rFonts w:ascii="Calibri" w:hAnsi="Calibri"/>
          <w:sz w:val="24"/>
          <w:szCs w:val="24"/>
        </w:rPr>
        <w:t xml:space="preserve">1 </w:t>
      </w:r>
      <w:r w:rsidR="00C95403" w:rsidRPr="00C95403">
        <w:rPr>
          <w:rFonts w:ascii="Calibri" w:hAnsi="Calibri"/>
          <w:sz w:val="24"/>
          <w:szCs w:val="24"/>
        </w:rPr>
        <w:t>hom</w:t>
      </w:r>
      <w:r w:rsidR="006B21F4" w:rsidRPr="00C95403">
        <w:rPr>
          <w:rFonts w:ascii="Calibri" w:hAnsi="Calibri"/>
          <w:sz w:val="24"/>
          <w:szCs w:val="24"/>
        </w:rPr>
        <w:t>ogen</w:t>
      </w:r>
      <w:r w:rsidRPr="00C95403">
        <w:rPr>
          <w:rFonts w:ascii="Calibri" w:hAnsi="Calibri"/>
          <w:sz w:val="24"/>
          <w:szCs w:val="24"/>
        </w:rPr>
        <w:t xml:space="preserve"> </w:t>
      </w:r>
      <w:r w:rsidR="00310E8B" w:rsidRPr="00C95403">
        <w:rPr>
          <w:rFonts w:ascii="Calibri" w:hAnsi="Calibri"/>
          <w:sz w:val="24"/>
          <w:szCs w:val="24"/>
        </w:rPr>
        <w:t xml:space="preserve">oddelek </w:t>
      </w:r>
      <w:r w:rsidRPr="00C95403">
        <w:rPr>
          <w:rFonts w:ascii="Calibri" w:hAnsi="Calibri"/>
          <w:sz w:val="24"/>
          <w:szCs w:val="24"/>
        </w:rPr>
        <w:t>1-</w:t>
      </w:r>
      <w:r w:rsidR="00C95403" w:rsidRPr="00C95403">
        <w:rPr>
          <w:rFonts w:ascii="Calibri" w:hAnsi="Calibri"/>
          <w:sz w:val="24"/>
          <w:szCs w:val="24"/>
        </w:rPr>
        <w:t>2</w:t>
      </w:r>
      <w:r w:rsidRPr="00C95403">
        <w:rPr>
          <w:rFonts w:ascii="Calibri" w:hAnsi="Calibri"/>
          <w:sz w:val="24"/>
          <w:szCs w:val="24"/>
        </w:rPr>
        <w:t xml:space="preserve"> let,</w:t>
      </w:r>
    </w:p>
    <w:p w14:paraId="712CADCC" w14:textId="77777777" w:rsidR="00310E8B" w:rsidRPr="00C95403" w:rsidRDefault="00310E8B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C95403">
        <w:rPr>
          <w:rFonts w:ascii="Calibri" w:hAnsi="Calibri"/>
          <w:sz w:val="24"/>
          <w:szCs w:val="24"/>
        </w:rPr>
        <w:t xml:space="preserve">1 </w:t>
      </w:r>
      <w:r w:rsidR="00C95403" w:rsidRPr="00C95403">
        <w:rPr>
          <w:rFonts w:ascii="Calibri" w:hAnsi="Calibri"/>
          <w:sz w:val="24"/>
          <w:szCs w:val="24"/>
        </w:rPr>
        <w:t>kombinira</w:t>
      </w:r>
      <w:r w:rsidR="006B21F4" w:rsidRPr="00C95403">
        <w:rPr>
          <w:rFonts w:ascii="Calibri" w:hAnsi="Calibri"/>
          <w:sz w:val="24"/>
          <w:szCs w:val="24"/>
        </w:rPr>
        <w:t>n</w:t>
      </w:r>
      <w:r w:rsidRPr="00C95403">
        <w:rPr>
          <w:rFonts w:ascii="Calibri" w:hAnsi="Calibri"/>
          <w:sz w:val="24"/>
          <w:szCs w:val="24"/>
        </w:rPr>
        <w:t xml:space="preserve"> oddelek </w:t>
      </w:r>
      <w:r w:rsidR="00C95403" w:rsidRPr="00C95403">
        <w:rPr>
          <w:rFonts w:ascii="Calibri" w:hAnsi="Calibri"/>
          <w:sz w:val="24"/>
          <w:szCs w:val="24"/>
        </w:rPr>
        <w:t>2</w:t>
      </w:r>
      <w:r w:rsidR="00350C38" w:rsidRPr="00C95403">
        <w:rPr>
          <w:rFonts w:ascii="Calibri" w:hAnsi="Calibri"/>
          <w:sz w:val="24"/>
          <w:szCs w:val="24"/>
        </w:rPr>
        <w:t>-</w:t>
      </w:r>
      <w:r w:rsidR="00C95403" w:rsidRPr="00C95403">
        <w:rPr>
          <w:rFonts w:ascii="Calibri" w:hAnsi="Calibri"/>
          <w:sz w:val="24"/>
          <w:szCs w:val="24"/>
        </w:rPr>
        <w:t>4</w:t>
      </w:r>
      <w:r w:rsidR="00350C38" w:rsidRPr="00C95403">
        <w:rPr>
          <w:rFonts w:ascii="Calibri" w:hAnsi="Calibri"/>
          <w:sz w:val="24"/>
          <w:szCs w:val="24"/>
        </w:rPr>
        <w:t xml:space="preserve"> let</w:t>
      </w:r>
      <w:r w:rsidR="00962DE2" w:rsidRPr="00C95403">
        <w:rPr>
          <w:rFonts w:ascii="Calibri" w:hAnsi="Calibri"/>
          <w:sz w:val="24"/>
          <w:szCs w:val="24"/>
        </w:rPr>
        <w:t>,</w:t>
      </w:r>
    </w:p>
    <w:p w14:paraId="5A1465D7" w14:textId="77777777" w:rsidR="003302C4" w:rsidRPr="00C95403" w:rsidRDefault="003302C4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C95403">
        <w:rPr>
          <w:rFonts w:ascii="Calibri" w:hAnsi="Calibri"/>
          <w:sz w:val="24"/>
          <w:szCs w:val="24"/>
        </w:rPr>
        <w:t xml:space="preserve">1 </w:t>
      </w:r>
      <w:r w:rsidR="00C16ACF" w:rsidRPr="00C95403">
        <w:rPr>
          <w:rFonts w:ascii="Calibri" w:hAnsi="Calibri"/>
          <w:sz w:val="24"/>
          <w:szCs w:val="24"/>
        </w:rPr>
        <w:t>homogen</w:t>
      </w:r>
      <w:r w:rsidR="003C543F" w:rsidRPr="00C95403">
        <w:rPr>
          <w:rFonts w:ascii="Calibri" w:hAnsi="Calibri"/>
          <w:sz w:val="24"/>
          <w:szCs w:val="24"/>
        </w:rPr>
        <w:t xml:space="preserve"> </w:t>
      </w:r>
      <w:r w:rsidR="00C16ACF" w:rsidRPr="00C95403">
        <w:rPr>
          <w:rFonts w:ascii="Calibri" w:hAnsi="Calibri"/>
          <w:sz w:val="24"/>
          <w:szCs w:val="24"/>
        </w:rPr>
        <w:t xml:space="preserve">oddelek </w:t>
      </w:r>
      <w:r w:rsidR="006B21F4" w:rsidRPr="00C95403">
        <w:rPr>
          <w:rFonts w:ascii="Calibri" w:hAnsi="Calibri"/>
          <w:sz w:val="24"/>
          <w:szCs w:val="24"/>
        </w:rPr>
        <w:t>4</w:t>
      </w:r>
      <w:r w:rsidR="00C16ACF" w:rsidRPr="00C95403">
        <w:rPr>
          <w:rFonts w:ascii="Calibri" w:hAnsi="Calibri"/>
          <w:sz w:val="24"/>
          <w:szCs w:val="24"/>
        </w:rPr>
        <w:t>-6 let</w:t>
      </w:r>
      <w:r w:rsidR="003C543F" w:rsidRPr="00C95403">
        <w:rPr>
          <w:rFonts w:ascii="Calibri" w:hAnsi="Calibri"/>
          <w:sz w:val="24"/>
          <w:szCs w:val="24"/>
        </w:rPr>
        <w:t>,</w:t>
      </w:r>
    </w:p>
    <w:p w14:paraId="5B93D753" w14:textId="77777777" w:rsidR="00F81A9A" w:rsidRPr="00F64AFD" w:rsidRDefault="001E0349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kombinirani oddelek </w:t>
      </w:r>
      <w:r w:rsidR="00F81A9A" w:rsidRPr="00F64AFD"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sz w:val="24"/>
          <w:szCs w:val="24"/>
        </w:rPr>
        <w:t xml:space="preserve">in 3. </w:t>
      </w:r>
      <w:r w:rsidR="00F53BCB" w:rsidRPr="00F64AFD">
        <w:rPr>
          <w:rFonts w:ascii="Calibri" w:hAnsi="Calibri"/>
          <w:sz w:val="24"/>
          <w:szCs w:val="24"/>
        </w:rPr>
        <w:t>r</w:t>
      </w:r>
      <w:r w:rsidR="00F81A9A" w:rsidRPr="00F64AFD">
        <w:rPr>
          <w:rFonts w:ascii="Calibri" w:hAnsi="Calibri"/>
          <w:sz w:val="24"/>
          <w:szCs w:val="24"/>
        </w:rPr>
        <w:t>azred</w:t>
      </w:r>
      <w:r>
        <w:rPr>
          <w:rFonts w:ascii="Calibri" w:hAnsi="Calibri"/>
          <w:sz w:val="24"/>
          <w:szCs w:val="24"/>
        </w:rPr>
        <w:t>a,</w:t>
      </w:r>
    </w:p>
    <w:p w14:paraId="51B86C69" w14:textId="77777777" w:rsidR="00F53BCB" w:rsidRPr="00F64AFD" w:rsidRDefault="00F53BCB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2. razred</w:t>
      </w:r>
      <w:r w:rsidR="001E0349">
        <w:rPr>
          <w:rFonts w:ascii="Calibri" w:hAnsi="Calibri"/>
          <w:sz w:val="24"/>
          <w:szCs w:val="24"/>
        </w:rPr>
        <w:t>,</w:t>
      </w:r>
    </w:p>
    <w:p w14:paraId="2B23C925" w14:textId="77777777" w:rsidR="00962DE2" w:rsidRDefault="003C543F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4. razred</w:t>
      </w:r>
      <w:r w:rsidR="00962DE2" w:rsidRPr="00F64AFD">
        <w:rPr>
          <w:rFonts w:ascii="Calibri" w:hAnsi="Calibri"/>
          <w:sz w:val="24"/>
          <w:szCs w:val="24"/>
        </w:rPr>
        <w:t>,</w:t>
      </w:r>
    </w:p>
    <w:p w14:paraId="16E8517B" w14:textId="77777777" w:rsidR="000C7773" w:rsidRDefault="000C7773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razred,</w:t>
      </w:r>
    </w:p>
    <w:p w14:paraId="698AA8A2" w14:textId="77777777" w:rsidR="001E0349" w:rsidRPr="00F64AFD" w:rsidRDefault="001E0349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razred,</w:t>
      </w:r>
    </w:p>
    <w:p w14:paraId="07743D99" w14:textId="77777777" w:rsidR="003C543F" w:rsidRPr="00F64AFD" w:rsidRDefault="003C543F" w:rsidP="001E0600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kombinirani oddelek </w:t>
      </w:r>
      <w:r w:rsidR="001E0349">
        <w:rPr>
          <w:rFonts w:ascii="Calibri" w:hAnsi="Calibri"/>
          <w:sz w:val="24"/>
          <w:szCs w:val="24"/>
        </w:rPr>
        <w:t>7</w:t>
      </w:r>
      <w:r w:rsidRPr="00F64AFD">
        <w:rPr>
          <w:rFonts w:ascii="Calibri" w:hAnsi="Calibri"/>
          <w:sz w:val="24"/>
          <w:szCs w:val="24"/>
        </w:rPr>
        <w:t xml:space="preserve">. in </w:t>
      </w:r>
      <w:r w:rsidR="001E0349">
        <w:rPr>
          <w:rFonts w:ascii="Calibri" w:hAnsi="Calibri"/>
          <w:sz w:val="24"/>
          <w:szCs w:val="24"/>
        </w:rPr>
        <w:t>8</w:t>
      </w:r>
      <w:r w:rsidRPr="00F64AFD">
        <w:rPr>
          <w:rFonts w:ascii="Calibri" w:hAnsi="Calibri"/>
          <w:sz w:val="24"/>
          <w:szCs w:val="24"/>
        </w:rPr>
        <w:t>. razreda</w:t>
      </w:r>
      <w:r w:rsidR="001E0349">
        <w:rPr>
          <w:rFonts w:ascii="Calibri" w:hAnsi="Calibri"/>
          <w:sz w:val="24"/>
          <w:szCs w:val="24"/>
        </w:rPr>
        <w:t>,</w:t>
      </w:r>
    </w:p>
    <w:p w14:paraId="116BDBE5" w14:textId="77777777" w:rsidR="00793299" w:rsidRPr="00F64AFD" w:rsidRDefault="001E0349" w:rsidP="00793299">
      <w:pPr>
        <w:widowControl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razred.</w:t>
      </w:r>
    </w:p>
    <w:p w14:paraId="71DF9457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94AB7A1" w14:textId="77777777" w:rsidR="00310E8B" w:rsidRPr="00F64AFD" w:rsidRDefault="00310E8B">
      <w:pPr>
        <w:widowControl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KUHINJA,</w:t>
      </w:r>
    </w:p>
    <w:p w14:paraId="3273763A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28B67A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ki pripravlja obroke hrane za učence in predšolske otroke.</w:t>
      </w:r>
      <w:r w:rsidR="00962DE2" w:rsidRPr="00F64AFD">
        <w:rPr>
          <w:rFonts w:ascii="Calibri" w:hAnsi="Calibri"/>
          <w:sz w:val="24"/>
          <w:szCs w:val="24"/>
        </w:rPr>
        <w:t xml:space="preserve"> </w:t>
      </w:r>
    </w:p>
    <w:p w14:paraId="0913A685" w14:textId="77777777" w:rsidR="00310E8B" w:rsidRPr="00F64AFD" w:rsidRDefault="001E0600">
      <w:pPr>
        <w:pStyle w:val="Naslov1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br w:type="page"/>
      </w:r>
      <w:bookmarkStart w:id="55" w:name="_Toc207513228"/>
      <w:bookmarkStart w:id="56" w:name="_Toc207513393"/>
      <w:bookmarkStart w:id="57" w:name="_Toc208642295"/>
      <w:bookmarkStart w:id="58" w:name="_Toc240681268"/>
      <w:bookmarkStart w:id="59" w:name="_Toc240681371"/>
      <w:bookmarkStart w:id="60" w:name="_Toc240681450"/>
      <w:bookmarkStart w:id="61" w:name="_Toc240681615"/>
      <w:bookmarkStart w:id="62" w:name="_Toc268913581"/>
      <w:bookmarkStart w:id="63" w:name="_Toc268913646"/>
      <w:r w:rsidR="00310E8B" w:rsidRPr="00F64AFD">
        <w:rPr>
          <w:rFonts w:ascii="Calibri" w:hAnsi="Calibri"/>
          <w:b/>
          <w:sz w:val="24"/>
          <w:szCs w:val="24"/>
        </w:rPr>
        <w:lastRenderedPageBreak/>
        <w:t>PRIKAZ ORGANOV UPRAVLJANJA ŠOLE IN STROKOVNIH ORGANOV ŠOLE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51E7E8AC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48D5FCB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Šolo upravljata ravnatelj in svet šole.</w:t>
      </w:r>
    </w:p>
    <w:p w14:paraId="544C66A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20ABF4E" w14:textId="77777777" w:rsidR="00310E8B" w:rsidRPr="00F64AFD" w:rsidRDefault="00310E8B">
      <w:pPr>
        <w:pStyle w:val="Naslov3"/>
        <w:rPr>
          <w:rFonts w:ascii="Calibri" w:hAnsi="Calibri"/>
          <w:b w:val="0"/>
          <w:sz w:val="24"/>
          <w:szCs w:val="24"/>
        </w:rPr>
      </w:pPr>
      <w:bookmarkStart w:id="64" w:name="_Toc207513229"/>
      <w:bookmarkStart w:id="65" w:name="_Toc207513394"/>
      <w:bookmarkStart w:id="66" w:name="_Toc208642296"/>
      <w:bookmarkStart w:id="67" w:name="_Toc240681269"/>
      <w:bookmarkStart w:id="68" w:name="_Toc240681372"/>
      <w:bookmarkStart w:id="69" w:name="_Toc240681451"/>
      <w:bookmarkStart w:id="70" w:name="_Toc240681616"/>
      <w:bookmarkStart w:id="71" w:name="_Toc268913582"/>
      <w:bookmarkStart w:id="72" w:name="_Toc268913647"/>
      <w:r w:rsidRPr="00F64AFD">
        <w:rPr>
          <w:rFonts w:ascii="Calibri" w:hAnsi="Calibri"/>
          <w:b w:val="0"/>
          <w:sz w:val="24"/>
          <w:szCs w:val="24"/>
        </w:rPr>
        <w:t>SVET ŠOLE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4159D460" w14:textId="77777777" w:rsidR="00487738" w:rsidRPr="00F64AFD" w:rsidRDefault="00487738" w:rsidP="00487738">
      <w:pPr>
        <w:rPr>
          <w:rFonts w:ascii="Calibri" w:hAnsi="Calibri"/>
          <w:sz w:val="24"/>
          <w:szCs w:val="24"/>
        </w:rPr>
      </w:pPr>
    </w:p>
    <w:p w14:paraId="2E3533D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sestavlja </w:t>
      </w:r>
      <w:r w:rsidR="005D2ECB" w:rsidRPr="00F64AFD">
        <w:rPr>
          <w:rFonts w:ascii="Calibri" w:hAnsi="Calibri"/>
          <w:color w:val="000000"/>
          <w:sz w:val="24"/>
          <w:szCs w:val="24"/>
        </w:rPr>
        <w:t>11</w:t>
      </w:r>
      <w:r w:rsidRPr="00F64AFD">
        <w:rPr>
          <w:rFonts w:ascii="Calibri" w:hAnsi="Calibri"/>
          <w:sz w:val="24"/>
          <w:szCs w:val="24"/>
        </w:rPr>
        <w:t xml:space="preserve"> članov.</w:t>
      </w:r>
    </w:p>
    <w:p w14:paraId="4A12146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2A5525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Svet šole:</w:t>
      </w:r>
    </w:p>
    <w:p w14:paraId="0B55944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D2711A1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predlaga ustanovitelju spremembo in razširitev dejavnosti,</w:t>
      </w:r>
    </w:p>
    <w:p w14:paraId="0EDC4E85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daje ustanovitelju mnenje in predloge o posameznih vprašanjih,</w:t>
      </w:r>
    </w:p>
    <w:p w14:paraId="34BCEFB3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sprejema pravila in druge splošne akte šole,</w:t>
      </w:r>
    </w:p>
    <w:p w14:paraId="4F448662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sprejema letni delovni načrt šole in poročilo o njegovi izvršitvi,</w:t>
      </w:r>
    </w:p>
    <w:p w14:paraId="12E44E12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obravnava polletno in letno poročilo o vzgojni in izobraževalni problematiki,</w:t>
      </w:r>
    </w:p>
    <w:p w14:paraId="5B93D4AA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odloča o pritožbah v zvezi s statusom učenca,</w:t>
      </w:r>
    </w:p>
    <w:p w14:paraId="51526C93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odloča o pritožbah v zvezi s pravicami, obveznostmi in odgovornostmi</w:t>
      </w:r>
      <w:r w:rsidR="007C2566" w:rsidRPr="00F64AFD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delavcev iz delovnega razmerja, </w:t>
      </w:r>
    </w:p>
    <w:p w14:paraId="621C360A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po potrebi natančneje določi postopek volitev delavcev v svet šole,</w:t>
      </w:r>
    </w:p>
    <w:p w14:paraId="6F521A63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razpisuje volitve predstavnikov v svet šole,</w:t>
      </w:r>
    </w:p>
    <w:p w14:paraId="3BCB325D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določa finančni načrt in sprejema zaključni račun,</w:t>
      </w:r>
    </w:p>
    <w:p w14:paraId="7D57F0EC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imenuje in razrešuje ravnatelja,</w:t>
      </w:r>
    </w:p>
    <w:p w14:paraId="31C29774" w14:textId="77777777" w:rsidR="00310E8B" w:rsidRPr="00F64AFD" w:rsidRDefault="00310E8B">
      <w:pPr>
        <w:widowControl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opravlja druge naloge, določene z zakonom ali</w:t>
      </w:r>
      <w:r w:rsidR="00DB6950" w:rsidRPr="00F64AFD">
        <w:rPr>
          <w:rFonts w:ascii="Calibri" w:hAnsi="Calibri"/>
          <w:sz w:val="24"/>
          <w:szCs w:val="24"/>
        </w:rPr>
        <w:t xml:space="preserve"> aktom o ustanovitvi in pravili</w:t>
      </w:r>
      <w:r w:rsidRPr="00F64AFD">
        <w:rPr>
          <w:rFonts w:ascii="Calibri" w:hAnsi="Calibri"/>
          <w:sz w:val="24"/>
          <w:szCs w:val="24"/>
        </w:rPr>
        <w:t xml:space="preserve"> ter drugimi akti šole.</w:t>
      </w:r>
    </w:p>
    <w:p w14:paraId="11391197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564762A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A161ED3" w14:textId="77777777" w:rsidR="003C543F" w:rsidRPr="00F64AFD" w:rsidRDefault="003C543F" w:rsidP="003C543F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>Člani sveta šole:</w:t>
      </w:r>
    </w:p>
    <w:p w14:paraId="0DA937E8" w14:textId="77777777" w:rsidR="003C543F" w:rsidRPr="00F64AFD" w:rsidRDefault="003C543F" w:rsidP="003C543F">
      <w:pPr>
        <w:jc w:val="both"/>
        <w:rPr>
          <w:rFonts w:ascii="Calibri" w:hAnsi="Calibri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3C543F" w:rsidRPr="00F64AFD" w14:paraId="02DB1315" w14:textId="77777777" w:rsidTr="003C543F">
        <w:tc>
          <w:tcPr>
            <w:tcW w:w="4604" w:type="dxa"/>
            <w:shd w:val="clear" w:color="auto" w:fill="auto"/>
          </w:tcPr>
          <w:p w14:paraId="2FD27C0D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predstavniki ustanovitelja:</w:t>
            </w:r>
          </w:p>
        </w:tc>
        <w:tc>
          <w:tcPr>
            <w:tcW w:w="4605" w:type="dxa"/>
            <w:shd w:val="clear" w:color="auto" w:fill="auto"/>
          </w:tcPr>
          <w:p w14:paraId="38EDBE1D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Katja Bogovič – namestnica predsednika</w:t>
            </w:r>
          </w:p>
          <w:p w14:paraId="13A32BA4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Romana Strnad   </w:t>
            </w:r>
          </w:p>
          <w:p w14:paraId="75CDE287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Blaž Sotošek</w:t>
            </w:r>
          </w:p>
          <w:p w14:paraId="76785ED5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3C543F" w:rsidRPr="00F64AFD" w14:paraId="2A73440B" w14:textId="77777777" w:rsidTr="003C543F">
        <w:tc>
          <w:tcPr>
            <w:tcW w:w="4604" w:type="dxa"/>
            <w:shd w:val="clear" w:color="auto" w:fill="auto"/>
          </w:tcPr>
          <w:p w14:paraId="2977D04A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predstavniki staršev:  </w:t>
            </w:r>
          </w:p>
        </w:tc>
        <w:tc>
          <w:tcPr>
            <w:tcW w:w="4605" w:type="dxa"/>
            <w:shd w:val="clear" w:color="auto" w:fill="auto"/>
          </w:tcPr>
          <w:p w14:paraId="747E818C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Andreja </w:t>
            </w:r>
            <w:r w:rsidR="00B8778F">
              <w:rPr>
                <w:rFonts w:ascii="Calibri" w:eastAsia="Calibri" w:hAnsi="Calibri"/>
                <w:sz w:val="24"/>
                <w:szCs w:val="22"/>
              </w:rPr>
              <w:t>Gričar</w:t>
            </w: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                                                    </w:t>
            </w:r>
          </w:p>
          <w:p w14:paraId="343CC076" w14:textId="77777777" w:rsidR="003C543F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Karli Vertovšek </w:t>
            </w:r>
          </w:p>
          <w:p w14:paraId="19B0383A" w14:textId="77777777" w:rsidR="00B8778F" w:rsidRPr="00F64AFD" w:rsidRDefault="001E0349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>
              <w:rPr>
                <w:rFonts w:ascii="Calibri" w:eastAsia="Calibri" w:hAnsi="Calibri"/>
                <w:sz w:val="24"/>
                <w:szCs w:val="22"/>
              </w:rPr>
              <w:t>Borut Krnc</w:t>
            </w:r>
          </w:p>
          <w:p w14:paraId="1869B5E1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3C543F" w:rsidRPr="00F64AFD" w14:paraId="194C6EBA" w14:textId="77777777" w:rsidTr="003C543F">
        <w:tc>
          <w:tcPr>
            <w:tcW w:w="4604" w:type="dxa"/>
            <w:shd w:val="clear" w:color="auto" w:fill="auto"/>
          </w:tcPr>
          <w:p w14:paraId="23062287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predstavniki delavcev :</w:t>
            </w:r>
          </w:p>
        </w:tc>
        <w:tc>
          <w:tcPr>
            <w:tcW w:w="4605" w:type="dxa"/>
            <w:shd w:val="clear" w:color="auto" w:fill="auto"/>
          </w:tcPr>
          <w:p w14:paraId="3D67684A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Aleš Cvar</w:t>
            </w:r>
            <w:r w:rsidR="006B21F4">
              <w:rPr>
                <w:rFonts w:ascii="Calibri" w:eastAsia="Calibri" w:hAnsi="Calibri"/>
                <w:sz w:val="24"/>
                <w:szCs w:val="22"/>
              </w:rPr>
              <w:t xml:space="preserve"> – </w:t>
            </w:r>
            <w:r w:rsidRPr="00F64AFD">
              <w:rPr>
                <w:rFonts w:ascii="Calibri" w:eastAsia="Calibri" w:hAnsi="Calibri"/>
                <w:sz w:val="24"/>
                <w:szCs w:val="22"/>
              </w:rPr>
              <w:t>predsednik</w:t>
            </w:r>
          </w:p>
          <w:p w14:paraId="4318B127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 xml:space="preserve">Manca Kostevc </w:t>
            </w:r>
          </w:p>
          <w:p w14:paraId="25510FF1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Nataša Dular</w:t>
            </w:r>
          </w:p>
          <w:p w14:paraId="31DD642C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Mojca Kozole</w:t>
            </w:r>
          </w:p>
          <w:p w14:paraId="1558BABD" w14:textId="77777777" w:rsidR="003C543F" w:rsidRPr="00F64AFD" w:rsidRDefault="003C543F" w:rsidP="00F64AFD">
            <w:pPr>
              <w:jc w:val="both"/>
              <w:rPr>
                <w:rFonts w:ascii="Calibri" w:eastAsia="Calibri" w:hAnsi="Calibri"/>
                <w:sz w:val="24"/>
                <w:szCs w:val="22"/>
              </w:rPr>
            </w:pPr>
            <w:r w:rsidRPr="00F64AFD">
              <w:rPr>
                <w:rFonts w:ascii="Calibri" w:eastAsia="Calibri" w:hAnsi="Calibri"/>
                <w:sz w:val="24"/>
                <w:szCs w:val="22"/>
              </w:rPr>
              <w:t>Polonca Žigante</w:t>
            </w:r>
          </w:p>
          <w:p w14:paraId="08009478" w14:textId="77777777" w:rsidR="003C543F" w:rsidRPr="00F64AFD" w:rsidRDefault="003C543F" w:rsidP="00F64AFD">
            <w:pPr>
              <w:rPr>
                <w:rFonts w:ascii="Calibri" w:eastAsia="Calibri" w:hAnsi="Calibri"/>
                <w:sz w:val="24"/>
                <w:szCs w:val="22"/>
              </w:rPr>
            </w:pPr>
          </w:p>
        </w:tc>
      </w:tr>
    </w:tbl>
    <w:p w14:paraId="244092B7" w14:textId="77777777" w:rsidR="003C543F" w:rsidRPr="00F64AFD" w:rsidRDefault="003C543F">
      <w:pPr>
        <w:widowControl/>
        <w:jc w:val="both"/>
        <w:rPr>
          <w:rFonts w:ascii="Calibri" w:hAnsi="Calibri"/>
          <w:sz w:val="24"/>
          <w:szCs w:val="24"/>
        </w:rPr>
      </w:pPr>
    </w:p>
    <w:p w14:paraId="5C493259" w14:textId="77777777" w:rsidR="00310E8B" w:rsidRPr="00B8778F" w:rsidRDefault="006B21F4">
      <w:pPr>
        <w:pStyle w:val="Naslov3"/>
        <w:rPr>
          <w:rFonts w:ascii="Calibri" w:hAnsi="Calibri"/>
          <w:b w:val="0"/>
          <w:sz w:val="24"/>
          <w:szCs w:val="24"/>
        </w:rPr>
      </w:pPr>
      <w:bookmarkStart w:id="73" w:name="_Toc207513230"/>
      <w:bookmarkStart w:id="74" w:name="_Toc207513395"/>
      <w:bookmarkStart w:id="75" w:name="_Toc208642297"/>
      <w:bookmarkStart w:id="76" w:name="_Toc240681270"/>
      <w:bookmarkStart w:id="77" w:name="_Toc240681373"/>
      <w:bookmarkStart w:id="78" w:name="_Toc240681452"/>
      <w:bookmarkStart w:id="79" w:name="_Toc240681617"/>
      <w:bookmarkStart w:id="80" w:name="_Toc268913583"/>
      <w:bookmarkStart w:id="81" w:name="_Toc268913648"/>
      <w:r>
        <w:rPr>
          <w:rFonts w:ascii="Calibri" w:hAnsi="Calibri"/>
          <w:b w:val="0"/>
          <w:sz w:val="24"/>
          <w:szCs w:val="24"/>
        </w:rPr>
        <w:br w:type="page"/>
      </w:r>
      <w:r w:rsidR="00310E8B" w:rsidRPr="00B8778F">
        <w:rPr>
          <w:rFonts w:ascii="Calibri" w:hAnsi="Calibri"/>
          <w:b w:val="0"/>
          <w:sz w:val="24"/>
          <w:szCs w:val="24"/>
        </w:rPr>
        <w:lastRenderedPageBreak/>
        <w:t>SVET STARŠEV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7F1D5F30" w14:textId="77777777" w:rsidR="00487738" w:rsidRPr="00B8778F" w:rsidRDefault="00487738" w:rsidP="00487738">
      <w:pPr>
        <w:rPr>
          <w:rFonts w:ascii="Calibri" w:hAnsi="Calibri"/>
          <w:sz w:val="24"/>
          <w:szCs w:val="24"/>
        </w:rPr>
      </w:pPr>
    </w:p>
    <w:p w14:paraId="24D9B2FE" w14:textId="77777777" w:rsidR="00310E8B" w:rsidRPr="00B8778F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B8778F">
        <w:rPr>
          <w:rFonts w:ascii="Calibri" w:hAnsi="Calibri"/>
          <w:sz w:val="24"/>
          <w:szCs w:val="24"/>
        </w:rPr>
        <w:t>šteje toliko članov, kot je oddelkov na šoli</w:t>
      </w:r>
      <w:r w:rsidR="00E27890" w:rsidRPr="00B8778F">
        <w:rPr>
          <w:rFonts w:ascii="Calibri" w:hAnsi="Calibri"/>
          <w:sz w:val="24"/>
          <w:szCs w:val="24"/>
        </w:rPr>
        <w:t xml:space="preserve"> in v vrtcu</w:t>
      </w:r>
      <w:r w:rsidRPr="00B8778F">
        <w:rPr>
          <w:rFonts w:ascii="Calibri" w:hAnsi="Calibri"/>
          <w:sz w:val="24"/>
          <w:szCs w:val="24"/>
        </w:rPr>
        <w:t>.</w:t>
      </w:r>
    </w:p>
    <w:p w14:paraId="4EB48C2B" w14:textId="77777777" w:rsidR="00310E8B" w:rsidRPr="00B8778F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F723BE9" w14:textId="77777777" w:rsidR="006B21F4" w:rsidRPr="00B8778F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B8778F">
        <w:rPr>
          <w:rFonts w:ascii="Calibri" w:hAnsi="Calibri"/>
          <w:sz w:val="24"/>
          <w:szCs w:val="24"/>
        </w:rPr>
        <w:t xml:space="preserve">Člani sveta staršev </w:t>
      </w:r>
      <w:r w:rsidR="00E27890" w:rsidRPr="00B8778F">
        <w:rPr>
          <w:rFonts w:ascii="Calibri" w:hAnsi="Calibri"/>
          <w:sz w:val="24"/>
          <w:szCs w:val="24"/>
        </w:rPr>
        <w:t>so</w:t>
      </w:r>
      <w:r w:rsidRPr="00B8778F">
        <w:rPr>
          <w:rFonts w:ascii="Calibri" w:hAnsi="Calibri"/>
          <w:sz w:val="24"/>
          <w:szCs w:val="24"/>
        </w:rPr>
        <w:t xml:space="preserve"> izvoljeni na prvem roditeljskem sestanku.</w:t>
      </w:r>
      <w:r w:rsidR="006B21F4" w:rsidRPr="00B8778F">
        <w:rPr>
          <w:rFonts w:ascii="Calibri" w:hAnsi="Calibri"/>
          <w:sz w:val="24"/>
          <w:szCs w:val="24"/>
        </w:rPr>
        <w:t xml:space="preserve"> Člani sveta staršev v šolskem letu 20</w:t>
      </w:r>
      <w:r w:rsidR="001E0349">
        <w:rPr>
          <w:rFonts w:ascii="Calibri" w:hAnsi="Calibri"/>
          <w:sz w:val="24"/>
          <w:szCs w:val="24"/>
        </w:rPr>
        <w:t>20</w:t>
      </w:r>
      <w:r w:rsidR="006B21F4" w:rsidRPr="00B8778F">
        <w:rPr>
          <w:rFonts w:ascii="Calibri" w:hAnsi="Calibri"/>
          <w:sz w:val="24"/>
          <w:szCs w:val="24"/>
        </w:rPr>
        <w:t>/20</w:t>
      </w:r>
      <w:r w:rsidR="00FF50B5">
        <w:rPr>
          <w:rFonts w:ascii="Calibri" w:hAnsi="Calibri"/>
          <w:sz w:val="24"/>
          <w:szCs w:val="24"/>
        </w:rPr>
        <w:t>2</w:t>
      </w:r>
      <w:r w:rsidR="001E0349">
        <w:rPr>
          <w:rFonts w:ascii="Calibri" w:hAnsi="Calibri"/>
          <w:sz w:val="24"/>
          <w:szCs w:val="24"/>
        </w:rPr>
        <w:t>1</w:t>
      </w:r>
      <w:r w:rsidR="006B21F4" w:rsidRPr="00B8778F">
        <w:rPr>
          <w:rFonts w:ascii="Calibri" w:hAnsi="Calibri"/>
          <w:sz w:val="24"/>
          <w:szCs w:val="24"/>
        </w:rPr>
        <w:t>:</w:t>
      </w:r>
    </w:p>
    <w:p w14:paraId="5C71683B" w14:textId="77777777" w:rsidR="006B21F4" w:rsidRPr="00B8778F" w:rsidRDefault="006B21F4" w:rsidP="006B21F4">
      <w:pPr>
        <w:jc w:val="both"/>
        <w:rPr>
          <w:rFonts w:ascii="Calibri" w:hAnsi="Calibri"/>
          <w:b/>
          <w:sz w:val="28"/>
        </w:rPr>
      </w:pPr>
    </w:p>
    <w:p w14:paraId="05B892C1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vrtec, homogen oddelek 1 – 2 leti: Sanja Valenčak</w:t>
      </w:r>
    </w:p>
    <w:p w14:paraId="14E29822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 xml:space="preserve">vrtec, kombinirani oddelek </w:t>
      </w:r>
      <w:r w:rsidR="00C95403">
        <w:rPr>
          <w:rFonts w:ascii="Calibri" w:hAnsi="Calibri"/>
          <w:sz w:val="24"/>
        </w:rPr>
        <w:t>2</w:t>
      </w:r>
      <w:r w:rsidRPr="001E0349">
        <w:rPr>
          <w:rFonts w:ascii="Calibri" w:hAnsi="Calibri"/>
          <w:sz w:val="24"/>
        </w:rPr>
        <w:t xml:space="preserve"> – </w:t>
      </w:r>
      <w:r w:rsidR="00C95403">
        <w:rPr>
          <w:rFonts w:ascii="Calibri" w:hAnsi="Calibri"/>
          <w:sz w:val="24"/>
        </w:rPr>
        <w:t>4</w:t>
      </w:r>
      <w:r w:rsidRPr="001E0349">
        <w:rPr>
          <w:rFonts w:ascii="Calibri" w:hAnsi="Calibri"/>
          <w:sz w:val="24"/>
        </w:rPr>
        <w:t xml:space="preserve"> let: Tjaša Zidar</w:t>
      </w:r>
    </w:p>
    <w:p w14:paraId="53F315A9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vrtec, homogen oddelek 4 – 6 let: Anja Bogovič</w:t>
      </w:r>
    </w:p>
    <w:p w14:paraId="2F92CEE9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</w:p>
    <w:p w14:paraId="2E18844E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1., 3. razred: Majda Sivec Vertovšek</w:t>
      </w:r>
    </w:p>
    <w:p w14:paraId="7D987EFF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2. razred: Margareta Sotošek</w:t>
      </w:r>
    </w:p>
    <w:p w14:paraId="5E4CF498" w14:textId="77777777" w:rsidR="001E0349" w:rsidRPr="001E0349" w:rsidRDefault="001E0349" w:rsidP="001E0349">
      <w:pPr>
        <w:jc w:val="both"/>
        <w:rPr>
          <w:rFonts w:ascii="Calibri" w:hAnsi="Calibri"/>
          <w:b/>
          <w:sz w:val="24"/>
        </w:rPr>
      </w:pPr>
      <w:r w:rsidRPr="001E0349">
        <w:rPr>
          <w:rFonts w:ascii="Calibri" w:hAnsi="Calibri"/>
          <w:sz w:val="24"/>
        </w:rPr>
        <w:t>4. razred</w:t>
      </w:r>
      <w:r w:rsidRPr="001E0349">
        <w:rPr>
          <w:rFonts w:ascii="Calibri" w:hAnsi="Calibri"/>
          <w:b/>
          <w:sz w:val="24"/>
        </w:rPr>
        <w:t xml:space="preserve">: </w:t>
      </w:r>
      <w:r w:rsidRPr="001E0349">
        <w:rPr>
          <w:rFonts w:ascii="Calibri" w:hAnsi="Calibri"/>
          <w:sz w:val="24"/>
        </w:rPr>
        <w:t xml:space="preserve">Zoran </w:t>
      </w:r>
      <w:proofErr w:type="spellStart"/>
      <w:r w:rsidRPr="001E0349">
        <w:rPr>
          <w:rFonts w:ascii="Calibri" w:hAnsi="Calibri"/>
          <w:sz w:val="24"/>
        </w:rPr>
        <w:t>Pertinak</w:t>
      </w:r>
      <w:proofErr w:type="spellEnd"/>
    </w:p>
    <w:p w14:paraId="49506414" w14:textId="77777777" w:rsidR="001E0349" w:rsidRPr="001E0349" w:rsidRDefault="001E0349" w:rsidP="001E0349">
      <w:pPr>
        <w:jc w:val="both"/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5. razred: Jasmina Ojsteršek</w:t>
      </w:r>
    </w:p>
    <w:p w14:paraId="2C1C2C95" w14:textId="77777777" w:rsidR="001E0349" w:rsidRPr="001E0349" w:rsidRDefault="001E0349" w:rsidP="001E0349">
      <w:pPr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6. razred:  Darja Planinc</w:t>
      </w:r>
    </w:p>
    <w:p w14:paraId="4FE71763" w14:textId="77777777" w:rsidR="001E0349" w:rsidRPr="001E0349" w:rsidRDefault="001E0349" w:rsidP="001E0349">
      <w:pPr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 xml:space="preserve">7., 8. razred: Alenka </w:t>
      </w:r>
      <w:proofErr w:type="spellStart"/>
      <w:r w:rsidRPr="001E0349">
        <w:rPr>
          <w:rFonts w:ascii="Calibri" w:hAnsi="Calibri"/>
          <w:sz w:val="24"/>
        </w:rPr>
        <w:t>Cehte</w:t>
      </w:r>
      <w:proofErr w:type="spellEnd"/>
    </w:p>
    <w:p w14:paraId="6F7900D6" w14:textId="77777777" w:rsidR="001E0349" w:rsidRPr="001E0349" w:rsidRDefault="001E0349" w:rsidP="001E0349">
      <w:pPr>
        <w:rPr>
          <w:rFonts w:ascii="Calibri" w:hAnsi="Calibri"/>
          <w:sz w:val="24"/>
        </w:rPr>
      </w:pPr>
      <w:r w:rsidRPr="001E0349">
        <w:rPr>
          <w:rFonts w:ascii="Calibri" w:hAnsi="Calibri"/>
          <w:sz w:val="24"/>
        </w:rPr>
        <w:t>9. razred: Andreja Gričar</w:t>
      </w:r>
    </w:p>
    <w:p w14:paraId="102203B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3F51B3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D22968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2F588B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089CB71" w14:textId="77777777" w:rsidR="00310E8B" w:rsidRPr="00F64AFD" w:rsidRDefault="00310E8B">
      <w:pPr>
        <w:rPr>
          <w:rFonts w:ascii="Calibri" w:hAnsi="Calibri"/>
          <w:sz w:val="24"/>
          <w:szCs w:val="24"/>
        </w:rPr>
      </w:pPr>
      <w:r w:rsidRPr="00F64AFD">
        <w:br w:type="page"/>
      </w:r>
      <w:bookmarkStart w:id="82" w:name="_Toc207513231"/>
      <w:bookmarkStart w:id="83" w:name="_Toc207513396"/>
      <w:bookmarkStart w:id="84" w:name="_Toc208642298"/>
      <w:bookmarkStart w:id="85" w:name="_Toc240681271"/>
      <w:bookmarkStart w:id="86" w:name="_Toc240681374"/>
      <w:bookmarkStart w:id="87" w:name="_Toc240681453"/>
      <w:bookmarkStart w:id="88" w:name="_Toc240681618"/>
      <w:bookmarkStart w:id="89" w:name="_Toc268913584"/>
      <w:bookmarkStart w:id="90" w:name="_Toc268913649"/>
      <w:r w:rsidRPr="00F64AFD">
        <w:rPr>
          <w:rFonts w:ascii="Calibri" w:hAnsi="Calibri"/>
          <w:sz w:val="24"/>
          <w:szCs w:val="24"/>
        </w:rPr>
        <w:lastRenderedPageBreak/>
        <w:t>STROKOVNI ORGANI ŠOLE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414E590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5BB7854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UČITELJSKI ZBOR ŠOLE</w:t>
      </w:r>
    </w:p>
    <w:p w14:paraId="340418B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C34009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sestavljajo vsi strokovni delavci šole. Na svojih pedagoških konferencah obravnava in odloča o strokovnih vprašanjih, povezanih z vzgojno-izobraževalnim delom. Učiteljski zbor vodi ravnatelj, ki sklicuje pedagoške konference.</w:t>
      </w:r>
    </w:p>
    <w:p w14:paraId="1208575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50C337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01F74A3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ODDELČNI UČITELJSKI ZBOR</w:t>
      </w:r>
    </w:p>
    <w:p w14:paraId="71CA5639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A5AADB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sestavljajo učitelji, ki opravljajo vzgojno-izobraževalno delo v posameznem oddelku, po potrebi pa sodelujejo pri delu oddelčnega učiteljskega zbora tudi svetovalni in drugi strokovni delavci.</w:t>
      </w:r>
    </w:p>
    <w:p w14:paraId="03C6F34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Oddelčni učiteljski zbor obravnava vzgojno-izobraževalno problematiko v oddelku, oblikuje program za delo z nadarjenimi učenci in tistimi, ki težje napredujejo, odloča o vzgojnih ukrepih ter opravlja druge naloge v skladu z zakonom.</w:t>
      </w:r>
    </w:p>
    <w:p w14:paraId="026F2A9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DC1566A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D1D1ADD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RAZREDNIK</w:t>
      </w:r>
    </w:p>
    <w:p w14:paraId="609C98E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2A1CEA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vodi delo oddelčnega učiteljskega zbora, analizira vzgojne in učne rezultate oddelka, skrbi za reševanje vzgojnih in učnih problemov posameznih učencev, sodeluje s starši in šolsko svetovalno službo, odloča o vzgojnih ukrepih ter opravlja druge naloge v skladu z zakonodajo.</w:t>
      </w:r>
    </w:p>
    <w:p w14:paraId="44827BA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CCE36CA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E18D905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STROKOVNI AKTIVI</w:t>
      </w:r>
    </w:p>
    <w:p w14:paraId="4A4A756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586A924" w14:textId="77777777" w:rsidR="00D855A5" w:rsidRPr="00F64AFD" w:rsidRDefault="00310E8B" w:rsidP="005270A3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Strokovni aktiv v šoli sestavljajo učitelji istega predmeta oziroma predmetnih področij. Strokovni aktiv šole obravnava problematiko predmeta oziroma predmetnega področja, usklajuje merila za ocenjevanje, daje učiteljskemu zboru predloge za izboljšanje vzgojno-izobraževalnega dela, obravnava pripombe staršev in učencev ter opravlja druge strokovne naloge, določene z letnim</w:t>
      </w:r>
      <w:r w:rsidR="005270A3" w:rsidRPr="00F64AFD">
        <w:rPr>
          <w:rFonts w:ascii="Calibri" w:hAnsi="Calibri"/>
          <w:sz w:val="24"/>
          <w:szCs w:val="24"/>
        </w:rPr>
        <w:t xml:space="preserve"> delovnim načrtom.</w:t>
      </w:r>
    </w:p>
    <w:p w14:paraId="3A1390D0" w14:textId="77777777" w:rsidR="005270A3" w:rsidRPr="00F64AFD" w:rsidRDefault="005270A3" w:rsidP="005270A3">
      <w:pPr>
        <w:pStyle w:val="Naslov3"/>
        <w:numPr>
          <w:ilvl w:val="0"/>
          <w:numId w:val="0"/>
        </w:numPr>
        <w:rPr>
          <w:rFonts w:ascii="Calibri" w:hAnsi="Calibri"/>
          <w:sz w:val="24"/>
          <w:szCs w:val="24"/>
        </w:rPr>
      </w:pPr>
      <w:bookmarkStart w:id="91" w:name="_Toc207513232"/>
      <w:bookmarkStart w:id="92" w:name="_Toc207513397"/>
      <w:bookmarkStart w:id="93" w:name="_Toc208642299"/>
    </w:p>
    <w:p w14:paraId="1BA74106" w14:textId="77777777" w:rsidR="005270A3" w:rsidRPr="00F64AFD" w:rsidRDefault="005270A3" w:rsidP="005270A3">
      <w:pPr>
        <w:rPr>
          <w:rFonts w:ascii="Calibri" w:hAnsi="Calibri"/>
          <w:sz w:val="24"/>
          <w:szCs w:val="24"/>
        </w:rPr>
      </w:pPr>
    </w:p>
    <w:p w14:paraId="7A764543" w14:textId="77777777" w:rsidR="005270A3" w:rsidRPr="00F64AFD" w:rsidRDefault="005270A3" w:rsidP="005270A3">
      <w:pPr>
        <w:rPr>
          <w:rFonts w:ascii="Calibri" w:hAnsi="Calibri"/>
          <w:sz w:val="24"/>
          <w:szCs w:val="24"/>
        </w:rPr>
      </w:pPr>
    </w:p>
    <w:p w14:paraId="264C237D" w14:textId="77777777" w:rsidR="005270A3" w:rsidRPr="00F64AFD" w:rsidRDefault="005270A3" w:rsidP="005270A3">
      <w:pPr>
        <w:pStyle w:val="Naslov3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14:paraId="51FA2789" w14:textId="77777777" w:rsidR="005270A3" w:rsidRPr="00F64AFD" w:rsidRDefault="005270A3" w:rsidP="005270A3">
      <w:pPr>
        <w:rPr>
          <w:rFonts w:ascii="Calibri" w:hAnsi="Calibri"/>
          <w:sz w:val="24"/>
          <w:szCs w:val="24"/>
        </w:rPr>
      </w:pPr>
    </w:p>
    <w:p w14:paraId="04CB844C" w14:textId="77777777" w:rsidR="005270A3" w:rsidRPr="00F64AFD" w:rsidRDefault="005270A3" w:rsidP="005270A3">
      <w:pPr>
        <w:rPr>
          <w:rFonts w:ascii="Calibri" w:hAnsi="Calibri"/>
          <w:sz w:val="24"/>
          <w:szCs w:val="24"/>
        </w:rPr>
      </w:pPr>
    </w:p>
    <w:p w14:paraId="0E9EFCB4" w14:textId="77777777" w:rsidR="005270A3" w:rsidRPr="00F64AFD" w:rsidRDefault="005270A3">
      <w:pPr>
        <w:pStyle w:val="Naslov3"/>
        <w:rPr>
          <w:rFonts w:ascii="Calibri" w:hAnsi="Calibri"/>
          <w:sz w:val="24"/>
          <w:szCs w:val="24"/>
        </w:rPr>
      </w:pPr>
    </w:p>
    <w:p w14:paraId="04513580" w14:textId="77777777" w:rsidR="005270A3" w:rsidRPr="00F64AFD" w:rsidRDefault="005270A3">
      <w:pPr>
        <w:pStyle w:val="Naslov3"/>
        <w:rPr>
          <w:rFonts w:ascii="Calibri" w:hAnsi="Calibri"/>
          <w:sz w:val="24"/>
          <w:szCs w:val="24"/>
        </w:rPr>
      </w:pPr>
    </w:p>
    <w:p w14:paraId="3A7E1424" w14:textId="77777777" w:rsidR="00310E8B" w:rsidRPr="00F64AFD" w:rsidRDefault="00D611F8" w:rsidP="0017434D">
      <w:pPr>
        <w:pStyle w:val="Naslov1"/>
        <w:rPr>
          <w:rFonts w:ascii="Calibri" w:hAnsi="Calibri"/>
          <w:b/>
          <w:sz w:val="24"/>
          <w:szCs w:val="24"/>
        </w:rPr>
      </w:pPr>
      <w:bookmarkStart w:id="94" w:name="_Toc240681272"/>
      <w:bookmarkStart w:id="95" w:name="_Toc240681375"/>
      <w:bookmarkStart w:id="96" w:name="_Toc240681454"/>
      <w:bookmarkStart w:id="97" w:name="_Toc240681619"/>
      <w:bookmarkStart w:id="98" w:name="_Toc268913585"/>
      <w:bookmarkStart w:id="99" w:name="_Toc268913650"/>
      <w:r w:rsidRPr="00F64AFD">
        <w:rPr>
          <w:rFonts w:ascii="Calibri" w:hAnsi="Calibri"/>
          <w:b/>
          <w:sz w:val="24"/>
          <w:szCs w:val="24"/>
        </w:rPr>
        <w:br w:type="page"/>
      </w:r>
      <w:r w:rsidR="00310E8B" w:rsidRPr="00F64AFD">
        <w:rPr>
          <w:rFonts w:ascii="Calibri" w:hAnsi="Calibri"/>
          <w:b/>
          <w:sz w:val="24"/>
          <w:szCs w:val="24"/>
        </w:rPr>
        <w:lastRenderedPageBreak/>
        <w:t>PREDMETNIK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1D77C1A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2C0AED1" w14:textId="77777777" w:rsidR="00310E8B" w:rsidRPr="00B8778F" w:rsidRDefault="00310E8B">
      <w:pPr>
        <w:widowControl/>
        <w:jc w:val="both"/>
        <w:rPr>
          <w:rFonts w:ascii="Calibri" w:hAnsi="Calibri"/>
          <w:color w:val="FF0000"/>
          <w:sz w:val="24"/>
          <w:szCs w:val="24"/>
        </w:rPr>
      </w:pPr>
    </w:p>
    <w:p w14:paraId="04FF3257" w14:textId="77777777" w:rsidR="00310E8B" w:rsidRPr="003B669C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3B669C">
        <w:rPr>
          <w:rFonts w:ascii="Calibri" w:hAnsi="Calibri"/>
          <w:sz w:val="24"/>
          <w:szCs w:val="24"/>
        </w:rPr>
        <w:t>V šolskem letu 20</w:t>
      </w:r>
      <w:r w:rsidR="001E0349" w:rsidRPr="003B669C">
        <w:rPr>
          <w:rFonts w:ascii="Calibri" w:hAnsi="Calibri"/>
          <w:sz w:val="24"/>
          <w:szCs w:val="24"/>
        </w:rPr>
        <w:t>20</w:t>
      </w:r>
      <w:r w:rsidRPr="003B669C">
        <w:rPr>
          <w:rFonts w:ascii="Calibri" w:hAnsi="Calibri"/>
          <w:sz w:val="24"/>
          <w:szCs w:val="24"/>
        </w:rPr>
        <w:t>/20</w:t>
      </w:r>
      <w:r w:rsidR="001E0349" w:rsidRPr="003B669C">
        <w:rPr>
          <w:rFonts w:ascii="Calibri" w:hAnsi="Calibri"/>
          <w:sz w:val="24"/>
          <w:szCs w:val="24"/>
        </w:rPr>
        <w:t>21</w:t>
      </w:r>
      <w:r w:rsidRPr="003B669C">
        <w:rPr>
          <w:rFonts w:ascii="Calibri" w:hAnsi="Calibri"/>
          <w:sz w:val="24"/>
          <w:szCs w:val="24"/>
        </w:rPr>
        <w:t xml:space="preserve"> bomo </w:t>
      </w:r>
      <w:r w:rsidRPr="00524CF7">
        <w:rPr>
          <w:rFonts w:ascii="Calibri" w:hAnsi="Calibri"/>
          <w:sz w:val="24"/>
          <w:szCs w:val="24"/>
        </w:rPr>
        <w:t>realizirali 1</w:t>
      </w:r>
      <w:r w:rsidR="00524CF7" w:rsidRPr="00524CF7">
        <w:rPr>
          <w:rFonts w:ascii="Calibri" w:hAnsi="Calibri"/>
          <w:sz w:val="24"/>
          <w:szCs w:val="24"/>
        </w:rPr>
        <w:t>90</w:t>
      </w:r>
      <w:r w:rsidR="00D611F8" w:rsidRPr="00524CF7">
        <w:rPr>
          <w:rFonts w:ascii="Calibri" w:hAnsi="Calibri"/>
          <w:sz w:val="24"/>
          <w:szCs w:val="24"/>
        </w:rPr>
        <w:t xml:space="preserve"> dni pouka ( 9. </w:t>
      </w:r>
      <w:r w:rsidRPr="00524CF7">
        <w:rPr>
          <w:rFonts w:ascii="Calibri" w:hAnsi="Calibri"/>
          <w:sz w:val="24"/>
          <w:szCs w:val="24"/>
        </w:rPr>
        <w:t xml:space="preserve">razred </w:t>
      </w:r>
      <w:r w:rsidR="00DD7212" w:rsidRPr="00524CF7">
        <w:rPr>
          <w:rFonts w:ascii="Calibri" w:hAnsi="Calibri"/>
          <w:sz w:val="24"/>
          <w:szCs w:val="24"/>
        </w:rPr>
        <w:t>18</w:t>
      </w:r>
      <w:r w:rsidR="00A5399F" w:rsidRPr="00524CF7">
        <w:rPr>
          <w:rFonts w:ascii="Calibri" w:hAnsi="Calibri"/>
          <w:sz w:val="24"/>
          <w:szCs w:val="24"/>
        </w:rPr>
        <w:t>3</w:t>
      </w:r>
      <w:r w:rsidR="00B10855" w:rsidRPr="00524CF7">
        <w:rPr>
          <w:rFonts w:ascii="Calibri" w:hAnsi="Calibri"/>
          <w:sz w:val="24"/>
          <w:szCs w:val="24"/>
        </w:rPr>
        <w:t xml:space="preserve"> </w:t>
      </w:r>
      <w:r w:rsidRPr="00524CF7">
        <w:rPr>
          <w:rFonts w:ascii="Calibri" w:hAnsi="Calibri"/>
          <w:sz w:val="24"/>
          <w:szCs w:val="24"/>
        </w:rPr>
        <w:t xml:space="preserve">dni ). Med dneve pouka štejemo tudi športne, kulturne, naravoslovne in tehniške dneve, celodnevne </w:t>
      </w:r>
      <w:r w:rsidRPr="003B669C">
        <w:rPr>
          <w:rFonts w:ascii="Calibri" w:hAnsi="Calibri"/>
          <w:sz w:val="24"/>
          <w:szCs w:val="24"/>
        </w:rPr>
        <w:t>ekskurzije in šolo v naravi.</w:t>
      </w:r>
    </w:p>
    <w:p w14:paraId="4D3ADFBD" w14:textId="77777777" w:rsidR="000719F6" w:rsidRPr="00F64AFD" w:rsidRDefault="000719F6">
      <w:pPr>
        <w:widowControl/>
        <w:jc w:val="both"/>
        <w:rPr>
          <w:rFonts w:ascii="Calibri" w:hAnsi="Calibri"/>
          <w:sz w:val="24"/>
          <w:szCs w:val="24"/>
        </w:rPr>
      </w:pPr>
    </w:p>
    <w:p w14:paraId="66A62EF9" w14:textId="77777777" w:rsidR="00310E8B" w:rsidRPr="003C7707" w:rsidRDefault="009A3D49">
      <w:pPr>
        <w:widowControl/>
        <w:jc w:val="both"/>
        <w:rPr>
          <w:rFonts w:ascii="Calibri" w:hAnsi="Calibri"/>
          <w:sz w:val="24"/>
          <w:szCs w:val="24"/>
        </w:rPr>
      </w:pPr>
      <w:r w:rsidRPr="003C7707">
        <w:rPr>
          <w:rFonts w:ascii="Calibri" w:hAnsi="Calibri"/>
          <w:sz w:val="24"/>
          <w:szCs w:val="24"/>
        </w:rPr>
        <w:t>Prva triada</w:t>
      </w:r>
    </w:p>
    <w:p w14:paraId="1064F415" w14:textId="77777777" w:rsidR="00D611F8" w:rsidRPr="000719F6" w:rsidRDefault="00D611F8">
      <w:pPr>
        <w:widowControl/>
        <w:jc w:val="both"/>
        <w:rPr>
          <w:rFonts w:ascii="Calibri" w:hAnsi="Calibri"/>
          <w:color w:val="FF0000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08"/>
        <w:gridCol w:w="21"/>
        <w:gridCol w:w="830"/>
        <w:gridCol w:w="992"/>
        <w:gridCol w:w="1134"/>
        <w:gridCol w:w="850"/>
        <w:gridCol w:w="1092"/>
      </w:tblGrid>
      <w:tr w:rsidR="00310E8B" w:rsidRPr="003C7707" w14:paraId="4CB7B29D" w14:textId="77777777">
        <w:trPr>
          <w:cantSplit/>
        </w:trPr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BF47325" w14:textId="77777777" w:rsidR="00310E8B" w:rsidRPr="003C7707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27" w:type="dxa"/>
            <w:gridSpan w:val="7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BF1F7AE" w14:textId="77777777" w:rsidR="00310E8B" w:rsidRPr="003C7707" w:rsidRDefault="00310E8B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RAZRED</w:t>
            </w:r>
          </w:p>
        </w:tc>
      </w:tr>
      <w:tr w:rsidR="006B719F" w:rsidRPr="003C7707" w14:paraId="28F4EEDA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E4C1A29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8946AAB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D87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942" w:type="dxa"/>
            <w:gridSpan w:val="2"/>
            <w:tcBorders>
              <w:bottom w:val="single" w:sz="1" w:space="0" w:color="000000"/>
              <w:right w:val="double" w:sz="1" w:space="0" w:color="000000"/>
            </w:tcBorders>
          </w:tcPr>
          <w:p w14:paraId="0D985B58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 xml:space="preserve">3. </w:t>
            </w:r>
          </w:p>
        </w:tc>
      </w:tr>
      <w:tr w:rsidR="006B719F" w:rsidRPr="003C7707" w14:paraId="62DE57D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577BD74B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1" w:space="0" w:color="000000"/>
              <w:bottom w:val="single" w:sz="8" w:space="0" w:color="000000"/>
            </w:tcBorders>
          </w:tcPr>
          <w:p w14:paraId="44FF37A1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E05FE19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16F1BA0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8" w:space="0" w:color="000000"/>
            </w:tcBorders>
          </w:tcPr>
          <w:p w14:paraId="527B9509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8" w:space="0" w:color="000000"/>
            </w:tcBorders>
          </w:tcPr>
          <w:p w14:paraId="6A114DF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14:paraId="34E8D273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</w:tr>
      <w:tr w:rsidR="006B719F" w:rsidRPr="003C7707" w14:paraId="36C2DBD1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6DC0F86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SLOVENŠČINA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434C414D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F499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31C17251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54B540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5E2AE9D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451875D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245</w:t>
            </w:r>
          </w:p>
        </w:tc>
      </w:tr>
      <w:tr w:rsidR="006B719F" w:rsidRPr="003C7707" w14:paraId="78D5EC9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C77C361" w14:textId="77777777" w:rsidR="006B719F" w:rsidRPr="003C7707" w:rsidRDefault="00DB6950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LIKOVNA UMETNOST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498F5401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7645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1943E89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3FCE0A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73D02AE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40AAE85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6B719F" w:rsidRPr="003C7707" w14:paraId="6A0F4EE3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1E37477" w14:textId="77777777" w:rsidR="006B719F" w:rsidRPr="003C7707" w:rsidRDefault="00DB6950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GLASBENA UMETNOST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4DF7D7DD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122E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6A46090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BD477EE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109B60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C984EA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3C7707" w:rsidRPr="003C7707" w14:paraId="6E11BBA8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85246F5" w14:textId="77777777" w:rsidR="003C7707" w:rsidRPr="003C7707" w:rsidRDefault="003C7707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TUJI JEZIK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377925CE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32E4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1229339E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1ADDF42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65ABCEC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20E6A53" w14:textId="77777777" w:rsidR="003C7707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6B719F" w:rsidRPr="003C7707" w14:paraId="198CAF6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958FD24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SPOZNAVANJE OKOLJA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25F41124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5B5C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4FB7A4A0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3335D8C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7498B260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1000A0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</w:tr>
      <w:tr w:rsidR="006B719F" w:rsidRPr="003C7707" w14:paraId="184AA38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5315FCD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MATEMATIKA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1235187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2A4E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607BB818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5524EA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1A13A8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14E6A23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</w:tr>
      <w:tr w:rsidR="006B719F" w:rsidRPr="003C7707" w14:paraId="61702FA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270FBBE" w14:textId="77777777" w:rsidR="006B719F" w:rsidRPr="003C7707" w:rsidRDefault="00DB6950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ŠPORT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</w:tcPr>
          <w:p w14:paraId="43765F3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C8B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bottom w:val="single" w:sz="1" w:space="0" w:color="000000"/>
            </w:tcBorders>
          </w:tcPr>
          <w:p w14:paraId="7D90A9E8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1D32789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CA08F29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6A0C9F3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</w:tr>
      <w:tr w:rsidR="006B719F" w:rsidRPr="003C7707" w14:paraId="3094D197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7E0818B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KULTURNI DNEVI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789A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40DD943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F8D08BC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</w:tr>
      <w:tr w:rsidR="006B719F" w:rsidRPr="003C7707" w14:paraId="34B68C0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83957A9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NARAVOSLOVNI DNEVI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C503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2566DD08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63A46AF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6B719F" w:rsidRPr="003C7707" w14:paraId="40C19039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A27BEE4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TEHNIŠKI DNEVI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30772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57D1795A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A2962D7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6B719F" w:rsidRPr="003C7707" w14:paraId="379D28A9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CC6A46F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ŠPORTNI DNEVI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2C5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3474BC4E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D68C6BC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</w:tr>
      <w:tr w:rsidR="003C7707" w:rsidRPr="003C7707" w14:paraId="62847BF0" w14:textId="77777777" w:rsidTr="0058566E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32DB9BB" w14:textId="77777777" w:rsidR="00B735B5" w:rsidRPr="003C7707" w:rsidRDefault="00B735B5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NEOBVEZNI IZBIRNI PREDMETI</w:t>
            </w:r>
          </w:p>
        </w:tc>
        <w:tc>
          <w:tcPr>
            <w:tcW w:w="8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B08B6" w14:textId="77777777" w:rsidR="00B735B5" w:rsidRPr="003C7707" w:rsidRDefault="00B735B5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F66C" w14:textId="77777777" w:rsidR="00B735B5" w:rsidRPr="003C7707" w:rsidRDefault="00B735B5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31FF71F0" w14:textId="77777777" w:rsidR="00B735B5" w:rsidRPr="003C7707" w:rsidRDefault="00B735B5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FC2E2D3" w14:textId="77777777" w:rsidR="00B735B5" w:rsidRPr="003C7707" w:rsidRDefault="00B735B5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B719F" w:rsidRPr="003C7707" w14:paraId="5D1370D0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F938460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ŠTEVILO PREDMETOV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16B7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1A563B08" w14:textId="77777777" w:rsidR="006B719F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9235F7F" w14:textId="77777777" w:rsidR="006B719F" w:rsidRPr="003C7707" w:rsidRDefault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3C7707" w:rsidRPr="003C7707" w14:paraId="18222B0A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DDBC822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TEDENSKO UR POUKA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A1C3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bottom w:val="single" w:sz="1" w:space="0" w:color="000000"/>
            </w:tcBorders>
          </w:tcPr>
          <w:p w14:paraId="37DF6E69" w14:textId="77777777" w:rsidR="006B719F" w:rsidRPr="003C7707" w:rsidRDefault="006B719F" w:rsidP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  <w:r w:rsidR="003C7707"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19B914E" w14:textId="77777777" w:rsidR="006B719F" w:rsidRPr="003C7707" w:rsidRDefault="006B719F" w:rsidP="003C7707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  <w:r w:rsidR="003C7707"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6B719F" w:rsidRPr="003C7707" w14:paraId="60B428B6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 w14:paraId="71D9DFF8" w14:textId="77777777" w:rsidR="006B719F" w:rsidRPr="003C7707" w:rsidRDefault="006B719F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TEDNOV POUKA</w:t>
            </w:r>
          </w:p>
        </w:tc>
        <w:tc>
          <w:tcPr>
            <w:tcW w:w="1659" w:type="dxa"/>
            <w:gridSpan w:val="3"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14:paraId="4E7215EB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  <w:tcBorders>
              <w:bottom w:val="double" w:sz="1" w:space="0" w:color="000000"/>
            </w:tcBorders>
          </w:tcPr>
          <w:p w14:paraId="09BFB6B6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42" w:type="dxa"/>
            <w:gridSpan w:val="2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14:paraId="1AD10B88" w14:textId="77777777" w:rsidR="006B719F" w:rsidRPr="003C7707" w:rsidRDefault="006B719F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</w:tbl>
    <w:p w14:paraId="7A8AB2D1" w14:textId="77777777" w:rsidR="00310E8B" w:rsidRPr="000719F6" w:rsidRDefault="00310E8B">
      <w:pPr>
        <w:widowControl/>
        <w:jc w:val="both"/>
        <w:rPr>
          <w:rFonts w:ascii="Calibri" w:hAnsi="Calibri"/>
          <w:color w:val="FF0000"/>
          <w:sz w:val="24"/>
          <w:szCs w:val="24"/>
        </w:rPr>
      </w:pPr>
    </w:p>
    <w:p w14:paraId="35FB00ED" w14:textId="77777777" w:rsidR="009A3D49" w:rsidRPr="003C7707" w:rsidRDefault="003704CB">
      <w:pPr>
        <w:widowControl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br w:type="page"/>
      </w:r>
      <w:r w:rsidR="00D63B81" w:rsidRPr="003C7707">
        <w:rPr>
          <w:rFonts w:ascii="Calibri" w:hAnsi="Calibri"/>
          <w:sz w:val="24"/>
          <w:szCs w:val="24"/>
        </w:rPr>
        <w:lastRenderedPageBreak/>
        <w:t>Druga triada</w:t>
      </w:r>
    </w:p>
    <w:p w14:paraId="795F4774" w14:textId="77777777" w:rsidR="00D63B81" w:rsidRPr="003C7707" w:rsidRDefault="00D63B81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50"/>
        <w:gridCol w:w="163"/>
        <w:gridCol w:w="1113"/>
        <w:gridCol w:w="850"/>
        <w:gridCol w:w="851"/>
        <w:gridCol w:w="850"/>
        <w:gridCol w:w="50"/>
        <w:gridCol w:w="900"/>
      </w:tblGrid>
      <w:tr w:rsidR="009A3D49" w:rsidRPr="003C7707" w14:paraId="05D55434" w14:textId="77777777">
        <w:trPr>
          <w:cantSplit/>
        </w:trPr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74538A8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27" w:type="dxa"/>
            <w:gridSpan w:val="8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59B6744" w14:textId="77777777" w:rsidR="009A3D49" w:rsidRPr="003C7707" w:rsidRDefault="009A3D49" w:rsidP="003932D9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RAZRED</w:t>
            </w:r>
          </w:p>
        </w:tc>
      </w:tr>
      <w:tr w:rsidR="009A3D49" w:rsidRPr="003C7707" w14:paraId="5C038D5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40C00B7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B8464AB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  <w:r w:rsidR="006B719F" w:rsidRPr="003C770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B515" w14:textId="77777777" w:rsidR="009A3D49" w:rsidRPr="003C7707" w:rsidRDefault="006B719F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800" w:type="dxa"/>
            <w:gridSpan w:val="3"/>
            <w:tcBorders>
              <w:bottom w:val="single" w:sz="1" w:space="0" w:color="000000"/>
              <w:right w:val="double" w:sz="1" w:space="0" w:color="000000"/>
            </w:tcBorders>
          </w:tcPr>
          <w:p w14:paraId="3F2DD2FA" w14:textId="77777777" w:rsidR="009A3D49" w:rsidRPr="003C7707" w:rsidRDefault="006B719F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6.</w:t>
            </w:r>
          </w:p>
        </w:tc>
      </w:tr>
      <w:tr w:rsidR="009A3D49" w:rsidRPr="003C7707" w14:paraId="21F6D8B3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0F516E17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1" w:space="0" w:color="000000"/>
              <w:bottom w:val="single" w:sz="8" w:space="0" w:color="000000"/>
            </w:tcBorders>
          </w:tcPr>
          <w:p w14:paraId="41F92007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D4E84D0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1849D1FE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14:paraId="6309BA1D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8" w:space="0" w:color="000000"/>
            </w:tcBorders>
          </w:tcPr>
          <w:p w14:paraId="0735D743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14:paraId="378FC7F5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</w:t>
            </w:r>
          </w:p>
        </w:tc>
      </w:tr>
      <w:tr w:rsidR="009A3D49" w:rsidRPr="003C7707" w14:paraId="2AA673A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5E40493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SLOVEN</w:t>
            </w:r>
            <w:r w:rsidR="00B116C9" w:rsidRPr="003C7707">
              <w:rPr>
                <w:rFonts w:ascii="Calibri" w:hAnsi="Calibri"/>
                <w:sz w:val="24"/>
                <w:szCs w:val="24"/>
              </w:rPr>
              <w:t>ŠČINA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6790420F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1E4E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3DEE5C8B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C6121E6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355E79DA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4757F6F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</w:tr>
      <w:tr w:rsidR="009A3D49" w:rsidRPr="003C7707" w14:paraId="3655C1B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EAECB11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ANGLEŠ</w:t>
            </w:r>
            <w:r w:rsidR="00B116C9" w:rsidRPr="003C7707">
              <w:rPr>
                <w:rFonts w:ascii="Calibri" w:hAnsi="Calibri"/>
                <w:sz w:val="24"/>
                <w:szCs w:val="24"/>
              </w:rPr>
              <w:t>ČINA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22B13461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219E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5B9D5C99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EF64E40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A24B09D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C9835D3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140</w:t>
            </w:r>
          </w:p>
        </w:tc>
      </w:tr>
      <w:tr w:rsidR="009A3D49" w:rsidRPr="003C7707" w14:paraId="252F7A6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2F61A39" w14:textId="77777777" w:rsidR="009A3D49" w:rsidRPr="003C7707" w:rsidRDefault="00DB6950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LIKOVNA UMETNOST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0658B6C8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C15E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11CEFB28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C85F65C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A49168A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0F29448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9A3D49" w:rsidRPr="003C7707" w14:paraId="0D95D2FD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9789392" w14:textId="77777777" w:rsidR="009A3D49" w:rsidRPr="003C7707" w:rsidRDefault="00DB6950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GLASBENA UMETNOST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11C21811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F75A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581B13DB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1D5A26F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BC5490E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A90518F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9A3D49" w:rsidRPr="003C7707" w14:paraId="10F3D93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7CBE716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DRUŽBA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746D1327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4A90B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5755D7CC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3448DEB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8053DEC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C256081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16C9" w:rsidRPr="003C7707" w14:paraId="41D13AF6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5E07D66" w14:textId="77777777" w:rsidR="00B116C9" w:rsidRPr="003C7707" w:rsidRDefault="00B116C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GEOGRAFIJA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4037A645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746B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3D68EE0F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D819055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6E8B19BE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9677A71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B116C9" w:rsidRPr="003C7707" w14:paraId="71D13F48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2CFB727" w14:textId="77777777" w:rsidR="00B116C9" w:rsidRPr="003C7707" w:rsidRDefault="00B116C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ZGODOVINA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45B20718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F8D6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414510C5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1A1260B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6E3D2A9E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B98D933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9A3D49" w:rsidRPr="003C7707" w14:paraId="739E7108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375B17C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55268D21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15D6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1BAF8D55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8CDC082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85F11C5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239848B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140</w:t>
            </w:r>
          </w:p>
        </w:tc>
      </w:tr>
      <w:tr w:rsidR="009A3D49" w:rsidRPr="003C7707" w14:paraId="4F9B8111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0632404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NARAVOSL. IN TEHNIKA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16696B6C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CA06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01354670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3DBECA2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711FAA9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7CA1BDB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116C9" w:rsidRPr="003C7707" w14:paraId="0DDABE3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BB34138" w14:textId="77777777" w:rsidR="00B116C9" w:rsidRPr="003C7707" w:rsidRDefault="00B116C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NARAVOSLOVJE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46D9C53B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31A4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0A2D25D1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110701D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6EA9A9F3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DE9CFED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B116C9" w:rsidRPr="003C7707" w14:paraId="487E05EA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BBF4AD3" w14:textId="77777777" w:rsidR="00B116C9" w:rsidRPr="003C7707" w:rsidRDefault="00B116C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TEHNIKA IN TEHNOLOGIJA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14A63F25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134A6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1CDDA5B7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E2B160C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55F9CFE1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BA8DEF3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B116C9" w:rsidRPr="003C7707" w14:paraId="2DF2B22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5B5C2BE" w14:textId="77777777" w:rsidR="00B116C9" w:rsidRPr="003C7707" w:rsidRDefault="00B116C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GOSPODINJSTVO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48FCB99B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94D32" w14:textId="77777777" w:rsidR="00B116C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3CC3417E" w14:textId="77777777" w:rsidR="00B116C9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9B45FCF" w14:textId="77777777" w:rsidR="00B116C9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07CC444C" w14:textId="77777777" w:rsidR="00B116C9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4264BEA6" w14:textId="77777777" w:rsidR="00B116C9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52,5</w:t>
            </w:r>
          </w:p>
        </w:tc>
      </w:tr>
      <w:tr w:rsidR="009A3D49" w:rsidRPr="003C7707" w14:paraId="21D5F781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2A8954C" w14:textId="77777777" w:rsidR="009A3D49" w:rsidRPr="003C7707" w:rsidRDefault="00DB6950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ŠPORT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2874615F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4E69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0674BDE8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7A623C1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4BB67EFA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3320AD2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105</w:t>
            </w:r>
          </w:p>
        </w:tc>
      </w:tr>
      <w:tr w:rsidR="009A3D49" w:rsidRPr="003C7707" w14:paraId="62628A1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884C1D8" w14:textId="77777777" w:rsidR="009A3D49" w:rsidRPr="003C7707" w:rsidRDefault="009A3D49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ODDELČNA SKUPNOST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</w:tcPr>
          <w:p w14:paraId="080D34DE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E15E" w14:textId="77777777" w:rsidR="009A3D49" w:rsidRPr="003C7707" w:rsidRDefault="009A3D4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17.5</w:t>
            </w:r>
          </w:p>
        </w:tc>
        <w:tc>
          <w:tcPr>
            <w:tcW w:w="850" w:type="dxa"/>
            <w:tcBorders>
              <w:bottom w:val="single" w:sz="1" w:space="0" w:color="000000"/>
            </w:tcBorders>
          </w:tcPr>
          <w:p w14:paraId="2C1FC03F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91EF658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14:paraId="13DD766C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950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214C8A7" w14:textId="77777777" w:rsidR="009A3D49" w:rsidRPr="003C7707" w:rsidRDefault="00B116C9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17,5</w:t>
            </w:r>
          </w:p>
        </w:tc>
      </w:tr>
      <w:tr w:rsidR="00020A41" w:rsidRPr="003C7707" w14:paraId="66201E2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958122E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KULTURNI DNEVI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64A6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14:paraId="1D280A8D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4297953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020A41" w:rsidRPr="003C7707" w14:paraId="756CBF0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9326096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NARAVOSLOVNI DNEVI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05C32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14:paraId="34CDADD3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51925251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020A41" w:rsidRPr="003C7707" w14:paraId="0DB35EF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7E91B99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TEHNIŠKI DNEVI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B54A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14:paraId="1F3BC9A0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53B2CEC6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4 dni</w:t>
            </w:r>
          </w:p>
        </w:tc>
      </w:tr>
      <w:tr w:rsidR="003C7707" w:rsidRPr="003C7707" w14:paraId="51DFD35C" w14:textId="77777777" w:rsidTr="003C770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55000AE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ŠPORTNI DNEVI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D4D9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90672B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9D2AA65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5 dni</w:t>
            </w:r>
          </w:p>
        </w:tc>
      </w:tr>
      <w:tr w:rsidR="003C7707" w:rsidRPr="003C7707" w14:paraId="5EADE3E6" w14:textId="77777777" w:rsidTr="003C770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2BC5521" w14:textId="77777777" w:rsidR="003C7707" w:rsidRPr="003C7707" w:rsidRDefault="003C7707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NEOBVEZNI IZBIRNI PREDMETI</w:t>
            </w:r>
          </w:p>
        </w:tc>
        <w:tc>
          <w:tcPr>
            <w:tcW w:w="11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8B42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B5D4CA0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450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0E7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70/35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1" w:space="0" w:color="000000"/>
              <w:right w:val="double" w:sz="1" w:space="0" w:color="000000"/>
            </w:tcBorders>
          </w:tcPr>
          <w:p w14:paraId="7AABCE76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C1C8F30" w14:textId="77777777" w:rsidR="003C7707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70/35</w:t>
            </w:r>
          </w:p>
        </w:tc>
      </w:tr>
      <w:tr w:rsidR="00020A41" w:rsidRPr="003C7707" w14:paraId="19D281BF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00CE8FD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ŠTEVILO PREDMETOV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041C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14:paraId="7DD1639C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4E755C6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11</w:t>
            </w:r>
          </w:p>
        </w:tc>
      </w:tr>
      <w:tr w:rsidR="00020A41" w:rsidRPr="003C7707" w14:paraId="7751DBB3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BC836AE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TEDENSKO UR POUKA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69731" w14:textId="77777777" w:rsidR="00020A41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23,5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</w:tcPr>
          <w:p w14:paraId="4B42EE71" w14:textId="77777777" w:rsidR="00020A41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25,5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1C2555E" w14:textId="77777777" w:rsidR="00020A41" w:rsidRPr="003C7707" w:rsidRDefault="003C7707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25,5</w:t>
            </w:r>
          </w:p>
        </w:tc>
      </w:tr>
      <w:tr w:rsidR="00020A41" w:rsidRPr="003C7707" w14:paraId="26F5EB0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 w14:paraId="1A665917" w14:textId="77777777" w:rsidR="00020A41" w:rsidRPr="003C7707" w:rsidRDefault="00020A41" w:rsidP="003932D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TEDNOV POUKA</w:t>
            </w:r>
          </w:p>
        </w:tc>
        <w:tc>
          <w:tcPr>
            <w:tcW w:w="2226" w:type="dxa"/>
            <w:gridSpan w:val="3"/>
            <w:tcBorders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14:paraId="637492F5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tcBorders>
              <w:bottom w:val="double" w:sz="1" w:space="0" w:color="000000"/>
            </w:tcBorders>
          </w:tcPr>
          <w:p w14:paraId="0A36A569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00" w:type="dxa"/>
            <w:gridSpan w:val="3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14:paraId="6D746FE7" w14:textId="77777777" w:rsidR="00020A41" w:rsidRPr="003C7707" w:rsidRDefault="00020A41" w:rsidP="003932D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3C7707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</w:tbl>
    <w:p w14:paraId="43472E8F" w14:textId="77777777" w:rsidR="007B352D" w:rsidRPr="000719F6" w:rsidRDefault="007B352D">
      <w:pPr>
        <w:widowControl/>
        <w:jc w:val="both"/>
        <w:rPr>
          <w:rFonts w:ascii="Calibri" w:hAnsi="Calibri"/>
          <w:color w:val="FF0000"/>
          <w:sz w:val="24"/>
          <w:szCs w:val="24"/>
        </w:rPr>
      </w:pPr>
    </w:p>
    <w:p w14:paraId="1CD1FFD0" w14:textId="77777777" w:rsidR="00310E8B" w:rsidRPr="00F64AFD" w:rsidRDefault="007B352D">
      <w:pPr>
        <w:widowControl/>
        <w:jc w:val="both"/>
        <w:rPr>
          <w:rFonts w:ascii="Calibri" w:hAnsi="Calibri"/>
          <w:sz w:val="24"/>
          <w:szCs w:val="24"/>
        </w:rPr>
      </w:pPr>
      <w:r w:rsidRPr="000719F6">
        <w:rPr>
          <w:rFonts w:ascii="Calibri" w:hAnsi="Calibri"/>
          <w:color w:val="FF0000"/>
          <w:sz w:val="24"/>
          <w:szCs w:val="24"/>
        </w:rPr>
        <w:br w:type="page"/>
      </w:r>
      <w:r w:rsidR="009A3D49" w:rsidRPr="00F64AFD">
        <w:rPr>
          <w:rFonts w:ascii="Calibri" w:hAnsi="Calibri"/>
          <w:sz w:val="24"/>
          <w:szCs w:val="24"/>
        </w:rPr>
        <w:lastRenderedPageBreak/>
        <w:t>Tretja triada</w:t>
      </w:r>
    </w:p>
    <w:p w14:paraId="3F4F9C9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50"/>
        <w:gridCol w:w="21"/>
        <w:gridCol w:w="971"/>
        <w:gridCol w:w="851"/>
        <w:gridCol w:w="70"/>
        <w:gridCol w:w="922"/>
        <w:gridCol w:w="681"/>
        <w:gridCol w:w="113"/>
        <w:gridCol w:w="794"/>
      </w:tblGrid>
      <w:tr w:rsidR="00310E8B" w:rsidRPr="00551BB3" w14:paraId="66177DA6" w14:textId="77777777">
        <w:trPr>
          <w:cantSplit/>
        </w:trPr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C361D85" w14:textId="77777777" w:rsidR="00310E8B" w:rsidRPr="00551BB3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73" w:type="dxa"/>
            <w:gridSpan w:val="9"/>
            <w:tcBorders>
              <w:top w:val="double" w:sz="1" w:space="0" w:color="000000"/>
              <w:bottom w:val="single" w:sz="1" w:space="0" w:color="000000"/>
              <w:right w:val="double" w:sz="1" w:space="0" w:color="000000"/>
            </w:tcBorders>
          </w:tcPr>
          <w:p w14:paraId="73177604" w14:textId="77777777" w:rsidR="00310E8B" w:rsidRPr="00551BB3" w:rsidRDefault="00310E8B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RAZRED</w:t>
            </w:r>
          </w:p>
        </w:tc>
      </w:tr>
      <w:tr w:rsidR="009A3D49" w:rsidRPr="00551BB3" w14:paraId="3FBADB6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E3C2F6F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bottom w:val="single" w:sz="1" w:space="0" w:color="000000"/>
            </w:tcBorders>
          </w:tcPr>
          <w:p w14:paraId="55F47EE7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FB54BF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931349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9.</w:t>
            </w:r>
          </w:p>
        </w:tc>
      </w:tr>
      <w:tr w:rsidR="009A3D49" w:rsidRPr="00551BB3" w14:paraId="2150D739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14:paraId="7E8086E9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14:paraId="23C4A031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8" w:space="0" w:color="000000"/>
            </w:tcBorders>
          </w:tcPr>
          <w:p w14:paraId="494241E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8" w:space="0" w:color="000000"/>
            </w:tcBorders>
          </w:tcPr>
          <w:p w14:paraId="0DE72D6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8" w:space="0" w:color="000000"/>
            </w:tcBorders>
          </w:tcPr>
          <w:p w14:paraId="78C5DD9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L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8" w:space="0" w:color="000000"/>
            </w:tcBorders>
          </w:tcPr>
          <w:p w14:paraId="59D3293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</w:tcPr>
          <w:p w14:paraId="14E14641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L</w:t>
            </w:r>
          </w:p>
        </w:tc>
      </w:tr>
      <w:tr w:rsidR="009A3D49" w:rsidRPr="00551BB3" w14:paraId="7807391D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55D749C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SLOVENSKI JEZIK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5D4F426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B3A9C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B845BBB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BFF01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122,5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616BB14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4,5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B7CA65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144</w:t>
            </w:r>
          </w:p>
        </w:tc>
      </w:tr>
      <w:tr w:rsidR="009A3D49" w:rsidRPr="00551BB3" w14:paraId="1878F9D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48270D23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ANGLEŠKI JEZIK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1D2FDE7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075700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457108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23264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6E7F391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1BE316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96</w:t>
            </w:r>
          </w:p>
        </w:tc>
      </w:tr>
      <w:tr w:rsidR="009A3D49" w:rsidRPr="00551BB3" w14:paraId="1778FE06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4151E91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LIKOVNA</w:t>
            </w:r>
            <w:r w:rsidR="00DB6950" w:rsidRPr="00551BB3">
              <w:rPr>
                <w:rFonts w:ascii="Calibri" w:hAnsi="Calibri"/>
                <w:sz w:val="24"/>
                <w:szCs w:val="24"/>
              </w:rPr>
              <w:t xml:space="preserve"> UMETNOST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694297B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C3F94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B3E63B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85592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5DB9DA9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E03163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  <w:tr w:rsidR="009A3D49" w:rsidRPr="00551BB3" w14:paraId="738D7CF6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7B5FA2F" w14:textId="77777777" w:rsidR="009A3D49" w:rsidRPr="00551BB3" w:rsidRDefault="00DB6950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GLASBENA UMETNOST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3B4B93E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D769D1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A74C1A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C364F7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2A93E86B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748165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  <w:tr w:rsidR="009A3D49" w:rsidRPr="00551BB3" w14:paraId="5B979E5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5FFF184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GEOGRAFIJA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16E10A1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4C72C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9DC7AD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613A3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52,5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7F02F49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F6F4AD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79634E9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2A1F67F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ZGODOVINA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7A7A5B3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0B7C6B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AB0EA8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021950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035F2DE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57089C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2D0B5D9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1CBF8CF" w14:textId="77777777" w:rsidR="009A3D49" w:rsidRPr="00551BB3" w:rsidRDefault="00B74A13" w:rsidP="00B74A13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 xml:space="preserve">DOMOVINSKA IN </w:t>
            </w:r>
            <w:r w:rsidR="00DB6950" w:rsidRPr="00551BB3">
              <w:rPr>
                <w:rFonts w:ascii="Calibri" w:hAnsi="Calibri"/>
                <w:sz w:val="24"/>
                <w:szCs w:val="24"/>
              </w:rPr>
              <w:t>DRŽAVLJANSKA KULTURA</w:t>
            </w:r>
            <w:r w:rsidR="009A3D49" w:rsidRPr="00551BB3">
              <w:rPr>
                <w:rFonts w:ascii="Calibri" w:hAnsi="Calibri"/>
                <w:sz w:val="24"/>
                <w:szCs w:val="24"/>
              </w:rPr>
              <w:t xml:space="preserve"> IN ETIKA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39150F51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F9627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543CA2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AFCA8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66F9A75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2965A1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3D49" w:rsidRPr="00551BB3" w14:paraId="1BC3869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811D135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NARAVOSLOVJE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4E939AF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FAC14B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7A2E84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B4B53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7297FFC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4C3B589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3D49" w:rsidRPr="00551BB3" w14:paraId="4A1E39F9" w14:textId="77777777">
        <w:trPr>
          <w:cantSplit/>
          <w:trHeight w:val="448"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370ECC29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BIOLOGIJA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4DBB060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AE413A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AD32CA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265294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52,5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0DEE945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4BDA2E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156CBD1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4A2F40E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KEMIJA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7A79747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758F4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905C06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B2F8B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08FBB73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BB121D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3F147CC6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79E7F09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FIZIKA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667C3CC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34AD8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AF305D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32E59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039F84D7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9B7E68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68A740A4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00391B2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73F9245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7F507A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E33AC3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F63BC2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2036517B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5EE0945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128</w:t>
            </w:r>
          </w:p>
        </w:tc>
      </w:tr>
      <w:tr w:rsidR="009A3D49" w:rsidRPr="00551BB3" w14:paraId="768CCAC5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7367C385" w14:textId="77777777" w:rsidR="009A3D49" w:rsidRPr="00551BB3" w:rsidRDefault="009A3D49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TEHNIKA IN TEHNOLOGIJA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6EC4AD6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3CBAB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6D3827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B4067A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40D5E88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9477CD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A3D49" w:rsidRPr="00551BB3" w14:paraId="22646608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24BEE24" w14:textId="77777777" w:rsidR="009A3D49" w:rsidRPr="00551BB3" w:rsidRDefault="00DB6950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ŠPORT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05FB974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E6204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5A704BA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1144BE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22B0696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4C9879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</w:t>
            </w:r>
          </w:p>
        </w:tc>
      </w:tr>
      <w:tr w:rsidR="009A3D49" w:rsidRPr="00551BB3" w14:paraId="785CC7D2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0AB0C23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IZBIRNI PREDMET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3CFD5C47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C9E72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70/35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2B5ED4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BBCE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70/35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126A4E5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2/1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34C7CC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64/32</w:t>
            </w:r>
          </w:p>
        </w:tc>
      </w:tr>
      <w:tr w:rsidR="009A3D49" w:rsidRPr="00551BB3" w14:paraId="38B720B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1A6AAD17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IZBIRNI PREDMET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097F111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AC0637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1B5D06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0A0F3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07F753A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650115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  <w:tr w:rsidR="009A3D49" w:rsidRPr="00551BB3" w14:paraId="12C6394E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46FA11D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IZBIRNI PREDMET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2984C70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D51EA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C06D4B3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D1AA88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32C0F4A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F77676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  <w:tr w:rsidR="009A3D49" w:rsidRPr="00551BB3" w14:paraId="69276819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59910DDF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ODDELČNA SKUPNOST</w:t>
            </w:r>
          </w:p>
        </w:tc>
        <w:tc>
          <w:tcPr>
            <w:tcW w:w="950" w:type="dxa"/>
            <w:tcBorders>
              <w:bottom w:val="single" w:sz="1" w:space="0" w:color="000000"/>
            </w:tcBorders>
          </w:tcPr>
          <w:p w14:paraId="2CCE081E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1A342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34F7A0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0A6CC9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</w:tcBorders>
          </w:tcPr>
          <w:p w14:paraId="39FC44F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907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DEEB1CB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9A3D49" w:rsidRPr="00551BB3" w14:paraId="241AA1EC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7D17F7E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KULTURNI DNEVI</w:t>
            </w:r>
          </w:p>
        </w:tc>
        <w:tc>
          <w:tcPr>
            <w:tcW w:w="1942" w:type="dxa"/>
            <w:gridSpan w:val="3"/>
            <w:tcBorders>
              <w:bottom w:val="single" w:sz="1" w:space="0" w:color="000000"/>
            </w:tcBorders>
          </w:tcPr>
          <w:p w14:paraId="2B14DAA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A14A58F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52052F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9A3D49" w:rsidRPr="00551BB3" w14:paraId="7E58A9E0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CC2A151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NARAVOSLOVNI DNEVI</w:t>
            </w:r>
          </w:p>
        </w:tc>
        <w:tc>
          <w:tcPr>
            <w:tcW w:w="1942" w:type="dxa"/>
            <w:gridSpan w:val="3"/>
            <w:tcBorders>
              <w:bottom w:val="single" w:sz="1" w:space="0" w:color="000000"/>
            </w:tcBorders>
          </w:tcPr>
          <w:p w14:paraId="41B37E50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E018D65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C9A165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 dni</w:t>
            </w:r>
          </w:p>
        </w:tc>
      </w:tr>
      <w:tr w:rsidR="009A3D49" w:rsidRPr="00551BB3" w14:paraId="139CD27A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2A79EA24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TEHNIŠKI DNEVI</w:t>
            </w:r>
          </w:p>
        </w:tc>
        <w:tc>
          <w:tcPr>
            <w:tcW w:w="1942" w:type="dxa"/>
            <w:gridSpan w:val="3"/>
            <w:tcBorders>
              <w:bottom w:val="single" w:sz="1" w:space="0" w:color="000000"/>
            </w:tcBorders>
          </w:tcPr>
          <w:p w14:paraId="221832FC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568A11A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 dni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9F914B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4 dni</w:t>
            </w:r>
          </w:p>
        </w:tc>
      </w:tr>
      <w:tr w:rsidR="00551BB3" w:rsidRPr="00551BB3" w14:paraId="2CB8621F" w14:textId="77777777" w:rsidTr="00551BB3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024360ED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ŠPORTNI DNEVI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</w:tcPr>
          <w:p w14:paraId="6DEA05F6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5F3B278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5 dni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11278FD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5 dni</w:t>
            </w:r>
          </w:p>
        </w:tc>
      </w:tr>
      <w:tr w:rsidR="00551BB3" w:rsidRPr="00551BB3" w14:paraId="57FEC4FD" w14:textId="77777777" w:rsidTr="00551BB3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4" w:space="0" w:color="auto"/>
            </w:tcBorders>
          </w:tcPr>
          <w:p w14:paraId="3898FB6E" w14:textId="77777777" w:rsidR="00551BB3" w:rsidRPr="00551BB3" w:rsidRDefault="00551BB3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NEOBVEZNI IZBIRNI PREDMETI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F54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795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14:paraId="5B28F8D0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14:paraId="4DDE1CCD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794" w:type="dxa"/>
            <w:gridSpan w:val="2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5D03CB1F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5945E9E" w14:textId="77777777" w:rsidR="00551BB3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551BB3" w:rsidRPr="00551BB3" w14:paraId="3E74DBB1" w14:textId="77777777" w:rsidTr="00551BB3">
        <w:trPr>
          <w:cantSplit/>
        </w:trPr>
        <w:tc>
          <w:tcPr>
            <w:tcW w:w="3402" w:type="dxa"/>
            <w:tcBorders>
              <w:left w:val="double" w:sz="1" w:space="0" w:color="000000"/>
              <w:bottom w:val="single" w:sz="1" w:space="0" w:color="000000"/>
              <w:right w:val="single" w:sz="8" w:space="0" w:color="000000"/>
            </w:tcBorders>
          </w:tcPr>
          <w:p w14:paraId="63D805D5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ŠTEVILO PREDMETOV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7164BA1B" w14:textId="77777777" w:rsidR="009A3D49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12/13/</w:t>
            </w:r>
            <w:r w:rsidR="009A3D49" w:rsidRPr="00551BB3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0449612" w14:textId="77777777" w:rsidR="009A3D49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14/15/</w:t>
            </w:r>
            <w:r w:rsidR="009A3D49" w:rsidRPr="00551BB3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23DF88C" w14:textId="77777777" w:rsidR="009A3D49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12/13/</w:t>
            </w:r>
            <w:r w:rsidR="009A3D49" w:rsidRPr="00551BB3">
              <w:rPr>
                <w:rFonts w:ascii="Calibri" w:hAnsi="Calibri"/>
                <w:sz w:val="24"/>
                <w:szCs w:val="24"/>
              </w:rPr>
              <w:t>14</w:t>
            </w:r>
          </w:p>
        </w:tc>
      </w:tr>
      <w:tr w:rsidR="00551BB3" w:rsidRPr="00551BB3" w14:paraId="2F6B4E09" w14:textId="77777777">
        <w:trPr>
          <w:cantSplit/>
        </w:trPr>
        <w:tc>
          <w:tcPr>
            <w:tcW w:w="3402" w:type="dxa"/>
            <w:tcBorders>
              <w:left w:val="double" w:sz="1" w:space="0" w:color="000000"/>
              <w:right w:val="single" w:sz="8" w:space="0" w:color="000000"/>
            </w:tcBorders>
          </w:tcPr>
          <w:p w14:paraId="241CDE0F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TEDENSKO UR POUKA</w:t>
            </w:r>
          </w:p>
        </w:tc>
        <w:tc>
          <w:tcPr>
            <w:tcW w:w="1942" w:type="dxa"/>
            <w:gridSpan w:val="3"/>
          </w:tcPr>
          <w:p w14:paraId="027FA73E" w14:textId="77777777" w:rsidR="009A3D49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27/28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</w:tcBorders>
          </w:tcPr>
          <w:p w14:paraId="763F9511" w14:textId="77777777" w:rsidR="009A3D49" w:rsidRPr="00551BB3" w:rsidRDefault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27,5/28,5</w:t>
            </w:r>
          </w:p>
        </w:tc>
        <w:tc>
          <w:tcPr>
            <w:tcW w:w="1588" w:type="dxa"/>
            <w:gridSpan w:val="3"/>
            <w:tcBorders>
              <w:left w:val="single" w:sz="1" w:space="0" w:color="000000"/>
              <w:right w:val="double" w:sz="1" w:space="0" w:color="000000"/>
            </w:tcBorders>
          </w:tcPr>
          <w:p w14:paraId="00469914" w14:textId="77777777" w:rsidR="009A3D49" w:rsidRPr="00551BB3" w:rsidRDefault="00551BB3" w:rsidP="00551BB3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27,5/28,5</w:t>
            </w:r>
          </w:p>
        </w:tc>
      </w:tr>
      <w:tr w:rsidR="009A3D49" w:rsidRPr="00551BB3" w14:paraId="484B02FA" w14:textId="77777777">
        <w:trPr>
          <w:cantSplit/>
        </w:trPr>
        <w:tc>
          <w:tcPr>
            <w:tcW w:w="3402" w:type="dxa"/>
            <w:tcBorders>
              <w:top w:val="single" w:sz="1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 w14:paraId="429D8AD5" w14:textId="77777777" w:rsidR="009A3D49" w:rsidRPr="00551BB3" w:rsidRDefault="009A3D49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TEDNOV POUKA</w:t>
            </w:r>
          </w:p>
        </w:tc>
        <w:tc>
          <w:tcPr>
            <w:tcW w:w="1942" w:type="dxa"/>
            <w:gridSpan w:val="3"/>
            <w:tcBorders>
              <w:top w:val="single" w:sz="1" w:space="0" w:color="000000"/>
              <w:bottom w:val="double" w:sz="1" w:space="0" w:color="000000"/>
            </w:tcBorders>
          </w:tcPr>
          <w:p w14:paraId="30E3F44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</w:tcPr>
          <w:p w14:paraId="341E4A84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588" w:type="dxa"/>
            <w:gridSpan w:val="3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14:paraId="091D68D2" w14:textId="77777777" w:rsidR="009A3D49" w:rsidRPr="00551BB3" w:rsidRDefault="009A3D49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551BB3">
              <w:rPr>
                <w:rFonts w:ascii="Calibri" w:hAnsi="Calibri"/>
                <w:sz w:val="24"/>
                <w:szCs w:val="24"/>
              </w:rPr>
              <w:t>32</w:t>
            </w:r>
          </w:p>
        </w:tc>
      </w:tr>
    </w:tbl>
    <w:p w14:paraId="00BDFDA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3B79D92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</w:p>
    <w:p w14:paraId="0624B798" w14:textId="77777777" w:rsidR="00310E8B" w:rsidRPr="00F64AFD" w:rsidRDefault="00310E8B">
      <w:pPr>
        <w:rPr>
          <w:rFonts w:ascii="Calibri" w:hAnsi="Calibri"/>
          <w:sz w:val="24"/>
          <w:szCs w:val="24"/>
        </w:rPr>
      </w:pPr>
      <w:r w:rsidRPr="00F64AFD">
        <w:br w:type="page"/>
      </w:r>
      <w:r w:rsidRPr="00F64AFD">
        <w:rPr>
          <w:rFonts w:ascii="Calibri" w:hAnsi="Calibri"/>
          <w:sz w:val="24"/>
          <w:szCs w:val="24"/>
        </w:rPr>
        <w:lastRenderedPageBreak/>
        <w:t>OBVEZNE DEJAVNOSTI</w:t>
      </w:r>
    </w:p>
    <w:p w14:paraId="49A4011F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33CBDB9D" w14:textId="77777777" w:rsidR="00310E8B" w:rsidRPr="00F64AFD" w:rsidRDefault="00310E8B">
      <w:pPr>
        <w:pStyle w:val="Telobesedila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DODATNI POUK</w:t>
      </w:r>
    </w:p>
    <w:p w14:paraId="2EB4F3F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F014EEE" w14:textId="77777777" w:rsidR="00310E8B" w:rsidRPr="00F64AFD" w:rsidRDefault="00310E8B">
      <w:pPr>
        <w:pStyle w:val="Telobesedila"/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Dodatni pouk je organiziran za učence, ki pri posameznih predmetih presegajo določene standarde znanja. K dodatnemu pouku se učenci vključijo prostovoljno.</w:t>
      </w:r>
    </w:p>
    <w:p w14:paraId="203E03B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Dodatni pouk bo organiziran pri predmetih: - slovenski jezik,</w:t>
      </w:r>
    </w:p>
    <w:p w14:paraId="06222622" w14:textId="77777777" w:rsidR="00310E8B" w:rsidRPr="00F64AFD" w:rsidRDefault="00310E8B" w:rsidP="00F81A9A">
      <w:pPr>
        <w:widowControl/>
        <w:ind w:left="3540" w:firstLine="708"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matematika,</w:t>
      </w:r>
    </w:p>
    <w:p w14:paraId="671D89DE" w14:textId="77777777" w:rsidR="00310E8B" w:rsidRPr="00F64AFD" w:rsidRDefault="00F53BCB" w:rsidP="00F53BCB">
      <w:pPr>
        <w:widowControl/>
        <w:ind w:left="3540" w:firstLine="708"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angleški jezik</w:t>
      </w:r>
      <w:r w:rsidR="00F31365" w:rsidRPr="00F64AFD">
        <w:rPr>
          <w:rFonts w:ascii="Calibri" w:hAnsi="Calibri"/>
          <w:sz w:val="24"/>
          <w:szCs w:val="24"/>
        </w:rPr>
        <w:t>.</w:t>
      </w:r>
      <w:r w:rsidR="00310E8B" w:rsidRPr="00F64AFD">
        <w:rPr>
          <w:rFonts w:ascii="Calibri" w:hAnsi="Calibri"/>
          <w:sz w:val="24"/>
          <w:szCs w:val="24"/>
        </w:rPr>
        <w:t xml:space="preserve">             </w:t>
      </w:r>
    </w:p>
    <w:p w14:paraId="733EE73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4F39BD9D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DOPOLNILNI POUK</w:t>
      </w:r>
    </w:p>
    <w:p w14:paraId="752C218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90FFF2E" w14:textId="77777777" w:rsidR="00310E8B" w:rsidRPr="00F64AFD" w:rsidRDefault="00310E8B" w:rsidP="005270A3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Dopolnilni pouk organiziramo za učence, ki potrebujejo pomoč pri učenju.</w:t>
      </w:r>
    </w:p>
    <w:p w14:paraId="35BD6359" w14:textId="77777777" w:rsidR="00310E8B" w:rsidRPr="00F64AFD" w:rsidRDefault="00310E8B" w:rsidP="005270A3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K dopolnilnemu pouku se učenci vključijo prostovoljno.</w:t>
      </w:r>
    </w:p>
    <w:p w14:paraId="3D992CCB" w14:textId="77777777" w:rsidR="00310E8B" w:rsidRPr="00F64AFD" w:rsidRDefault="00390BFA" w:rsidP="00ED0497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  </w:t>
      </w:r>
      <w:r w:rsidR="005D2ECB" w:rsidRPr="00F64AFD">
        <w:rPr>
          <w:rFonts w:ascii="Calibri" w:hAnsi="Calibri"/>
          <w:sz w:val="24"/>
          <w:szCs w:val="24"/>
        </w:rPr>
        <w:t xml:space="preserve"> </w:t>
      </w:r>
    </w:p>
    <w:p w14:paraId="38582AF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974D039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164DEA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5BF164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EC722B9" w14:textId="77777777" w:rsidR="00310E8B" w:rsidRPr="00F64AFD" w:rsidRDefault="00390BFA">
      <w:pPr>
        <w:pStyle w:val="Naslov3"/>
        <w:rPr>
          <w:rFonts w:ascii="Calibri" w:hAnsi="Calibri"/>
          <w:sz w:val="24"/>
          <w:szCs w:val="24"/>
        </w:rPr>
      </w:pPr>
      <w:bookmarkStart w:id="100" w:name="_Toc207513234"/>
      <w:bookmarkStart w:id="101" w:name="_Toc207513399"/>
      <w:bookmarkStart w:id="102" w:name="_Toc208642301"/>
      <w:r w:rsidRPr="00F64AFD">
        <w:rPr>
          <w:rFonts w:ascii="Calibri" w:hAnsi="Calibri"/>
          <w:color w:val="FF0000"/>
          <w:sz w:val="24"/>
          <w:szCs w:val="24"/>
        </w:rPr>
        <w:br w:type="page"/>
      </w:r>
      <w:bookmarkStart w:id="103" w:name="_Toc240681274"/>
      <w:bookmarkStart w:id="104" w:name="_Toc240681377"/>
      <w:bookmarkStart w:id="105" w:name="_Toc240681456"/>
      <w:bookmarkStart w:id="106" w:name="_Toc240681621"/>
      <w:bookmarkStart w:id="107" w:name="_Toc268913587"/>
      <w:bookmarkStart w:id="108" w:name="_Toc268913652"/>
      <w:r w:rsidR="00310E8B" w:rsidRPr="00F64AFD">
        <w:rPr>
          <w:rFonts w:ascii="Calibri" w:hAnsi="Calibri"/>
          <w:sz w:val="24"/>
          <w:szCs w:val="24"/>
        </w:rPr>
        <w:lastRenderedPageBreak/>
        <w:t>INTERESNE DEJAVNOSTI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188BF2A2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4BE7DD5C" w14:textId="77777777" w:rsidR="00E64B01" w:rsidRPr="00F64AFD" w:rsidRDefault="00E64B01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Interesne dejavnosti so obogatitev šolskega programa. Učenci se vanje vključujejo prostovoljno.</w:t>
      </w:r>
    </w:p>
    <w:p w14:paraId="1923E838" w14:textId="77777777" w:rsidR="00E64B01" w:rsidRPr="00F64AFD" w:rsidRDefault="00E64B01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9257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638"/>
      </w:tblGrid>
      <w:tr w:rsidR="00B8778F" w:rsidRPr="00B8778F" w14:paraId="119545F6" w14:textId="77777777" w:rsidTr="00B8778F">
        <w:trPr>
          <w:cantSplit/>
          <w:trHeight w:val="567"/>
        </w:trPr>
        <w:tc>
          <w:tcPr>
            <w:tcW w:w="4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905F00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778F">
              <w:rPr>
                <w:rFonts w:ascii="Calibri" w:hAnsi="Calibri" w:cs="Calibri"/>
                <w:b/>
                <w:sz w:val="24"/>
                <w:szCs w:val="24"/>
              </w:rPr>
              <w:t>Interesna dejavnost</w:t>
            </w:r>
          </w:p>
        </w:tc>
        <w:tc>
          <w:tcPr>
            <w:tcW w:w="4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992E62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778F">
              <w:rPr>
                <w:rFonts w:ascii="Calibri" w:hAnsi="Calibri" w:cs="Calibri"/>
                <w:b/>
                <w:sz w:val="24"/>
                <w:szCs w:val="24"/>
              </w:rPr>
              <w:t>Izvajalec</w:t>
            </w:r>
          </w:p>
        </w:tc>
      </w:tr>
      <w:tr w:rsidR="00B8778F" w:rsidRPr="00B8778F" w14:paraId="7CBA0272" w14:textId="77777777" w:rsidTr="00B8778F">
        <w:trPr>
          <w:cantSplit/>
          <w:trHeight w:val="319"/>
        </w:trPr>
        <w:tc>
          <w:tcPr>
            <w:tcW w:w="4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9B879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Novinarski krožek</w:t>
            </w:r>
          </w:p>
        </w:tc>
        <w:tc>
          <w:tcPr>
            <w:tcW w:w="4638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5816C615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Andrejka Šerbec</w:t>
            </w:r>
          </w:p>
        </w:tc>
      </w:tr>
      <w:tr w:rsidR="00B8778F" w:rsidRPr="00B8778F" w14:paraId="7CBA1775" w14:textId="77777777" w:rsidTr="00B8778F">
        <w:trPr>
          <w:cantSplit/>
          <w:trHeight w:val="273"/>
        </w:trPr>
        <w:tc>
          <w:tcPr>
            <w:tcW w:w="461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06FCC20F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Bralna značka</w:t>
            </w:r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29AD69A1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razredne učiteljice, Katja Zorčič</w:t>
            </w:r>
          </w:p>
        </w:tc>
      </w:tr>
      <w:tr w:rsidR="00B8778F" w:rsidRPr="00B8778F" w14:paraId="163B72D3" w14:textId="77777777" w:rsidTr="00B8778F">
        <w:trPr>
          <w:cantSplit/>
          <w:trHeight w:val="268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0A22D8C5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Eko</w:t>
            </w:r>
            <w:proofErr w:type="spellEnd"/>
            <w:r w:rsidRPr="00B8778F">
              <w:rPr>
                <w:rFonts w:ascii="Calibri" w:hAnsi="Calibri" w:cs="Calibri"/>
                <w:sz w:val="24"/>
                <w:szCs w:val="24"/>
              </w:rPr>
              <w:t xml:space="preserve"> bralna značka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75E2BB61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razredne učiteljice</w:t>
            </w:r>
          </w:p>
        </w:tc>
      </w:tr>
      <w:tr w:rsidR="00B8778F" w:rsidRPr="00B8778F" w14:paraId="55365E9A" w14:textId="77777777" w:rsidTr="00B8778F">
        <w:trPr>
          <w:cantSplit/>
          <w:trHeight w:val="244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01B0C26D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Angleška bralna značka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751F84CB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Andrejka Šerbec</w:t>
            </w:r>
          </w:p>
        </w:tc>
      </w:tr>
      <w:tr w:rsidR="00B8778F" w:rsidRPr="00B8778F" w14:paraId="778F4C21" w14:textId="77777777" w:rsidTr="00B8778F">
        <w:trPr>
          <w:cantSplit/>
          <w:trHeight w:val="234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21D81848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Cankarjevo tekmovanje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7A284FEE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Natalija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Cvetić</w:t>
            </w:r>
            <w:proofErr w:type="spellEnd"/>
          </w:p>
        </w:tc>
      </w:tr>
      <w:tr w:rsidR="00B8778F" w:rsidRPr="00B8778F" w14:paraId="42CCDA3C" w14:textId="77777777" w:rsidTr="00B8778F">
        <w:trPr>
          <w:cantSplit/>
          <w:trHeight w:val="210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4F6872C4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Zgodovinski krožek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7507AEE1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Natalija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Cvetić</w:t>
            </w:r>
            <w:proofErr w:type="spellEnd"/>
          </w:p>
        </w:tc>
      </w:tr>
      <w:tr w:rsidR="00B8778F" w:rsidRPr="00B8778F" w14:paraId="444EC3FB" w14:textId="77777777" w:rsidTr="00B8778F">
        <w:trPr>
          <w:cantSplit/>
          <w:trHeight w:val="342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47DD0A3C" w14:textId="77777777" w:rsidR="00B8778F" w:rsidRPr="00B8778F" w:rsidRDefault="00B8778F" w:rsidP="00B8778F">
            <w:pPr>
              <w:pStyle w:val="Naslov3"/>
              <w:snapToGrid w:val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778F">
              <w:rPr>
                <w:rFonts w:ascii="Calibri" w:hAnsi="Calibri" w:cs="Calibri"/>
                <w:b w:val="0"/>
                <w:sz w:val="24"/>
                <w:szCs w:val="24"/>
              </w:rPr>
              <w:t>Vesela šola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05DE82DB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Natalija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Cvetić</w:t>
            </w:r>
            <w:proofErr w:type="spellEnd"/>
          </w:p>
        </w:tc>
      </w:tr>
      <w:tr w:rsidR="00B8778F" w:rsidRPr="00B8778F" w14:paraId="6B0DAC28" w14:textId="77777777" w:rsidTr="00B8778F">
        <w:trPr>
          <w:cantSplit/>
          <w:trHeight w:val="275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1CC14569" w14:textId="77777777" w:rsidR="00B8778F" w:rsidRPr="00B8778F" w:rsidRDefault="00B8778F" w:rsidP="00B8778F">
            <w:pPr>
              <w:pStyle w:val="Naslov3"/>
              <w:snapToGrid w:val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8778F">
              <w:rPr>
                <w:rFonts w:ascii="Calibri" w:hAnsi="Calibri" w:cs="Calibri"/>
                <w:b w:val="0"/>
                <w:sz w:val="24"/>
                <w:szCs w:val="24"/>
              </w:rPr>
              <w:t>Pevski zbor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3D907CB9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Anita Novak Smolič, Nataša Dular</w:t>
            </w:r>
          </w:p>
        </w:tc>
      </w:tr>
      <w:tr w:rsidR="00B8778F" w:rsidRPr="00B8778F" w14:paraId="79C46A30" w14:textId="77777777" w:rsidTr="00B8778F">
        <w:trPr>
          <w:cantSplit/>
          <w:trHeight w:val="266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06926A67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Planinski krožek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3A08AC3D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Tončka Kerin</w:t>
            </w:r>
          </w:p>
        </w:tc>
      </w:tr>
      <w:tr w:rsidR="00B8778F" w:rsidRPr="00B8778F" w14:paraId="0C7062C4" w14:textId="77777777" w:rsidTr="00B8778F">
        <w:trPr>
          <w:cantSplit/>
          <w:trHeight w:val="379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F2A9EF5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Čebelarski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21211005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Mirela</w:t>
            </w:r>
            <w:proofErr w:type="spellEnd"/>
            <w:r w:rsidRPr="00B8778F">
              <w:rPr>
                <w:rFonts w:ascii="Calibri" w:hAnsi="Calibri" w:cs="Calibri"/>
                <w:sz w:val="24"/>
                <w:szCs w:val="24"/>
              </w:rPr>
              <w:t xml:space="preserve"> Zalokar</w:t>
            </w:r>
          </w:p>
        </w:tc>
      </w:tr>
      <w:tr w:rsidR="00B8778F" w:rsidRPr="00B8778F" w14:paraId="2CF5B93A" w14:textId="77777777" w:rsidTr="00B8778F">
        <w:trPr>
          <w:cantSplit/>
          <w:trHeight w:val="271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E89AF9A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Športni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13227BD8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Aleš Cvar</w:t>
            </w:r>
          </w:p>
        </w:tc>
      </w:tr>
      <w:tr w:rsidR="00B8778F" w:rsidRPr="00B8778F" w14:paraId="4178CB71" w14:textId="77777777" w:rsidTr="00B8778F">
        <w:trPr>
          <w:cantSplit/>
          <w:trHeight w:val="403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9CFC2E7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Tekmovanje v znanju o sladkorni bolezni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2751A24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Andrejka Šerbec</w:t>
            </w:r>
          </w:p>
        </w:tc>
      </w:tr>
      <w:tr w:rsidR="00B8778F" w:rsidRPr="00B8778F" w14:paraId="4CF82FF8" w14:textId="77777777" w:rsidTr="00B8778F">
        <w:trPr>
          <w:cantSplit/>
          <w:trHeight w:val="281"/>
        </w:trPr>
        <w:tc>
          <w:tcPr>
            <w:tcW w:w="461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52218B43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Nogomet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BE861AE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Nogometni klub Krško</w:t>
            </w:r>
          </w:p>
        </w:tc>
      </w:tr>
      <w:tr w:rsidR="00B8778F" w:rsidRPr="00B8778F" w14:paraId="5DB0C9A7" w14:textId="77777777" w:rsidTr="00B8778F">
        <w:trPr>
          <w:cantSplit/>
          <w:trHeight w:val="257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8551C53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Gimnastika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242C9730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Kajak kanu klub Krško</w:t>
            </w:r>
          </w:p>
        </w:tc>
      </w:tr>
      <w:tr w:rsidR="00B8778F" w:rsidRPr="00B8778F" w14:paraId="132E8588" w14:textId="77777777" w:rsidTr="00B8778F">
        <w:trPr>
          <w:cantSplit/>
          <w:trHeight w:val="233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234F4DE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Ples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24A2C363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Plesni klub Lukec</w:t>
            </w:r>
          </w:p>
        </w:tc>
      </w:tr>
      <w:tr w:rsidR="00B8778F" w:rsidRPr="00B8778F" w14:paraId="1B1F7A2E" w14:textId="77777777" w:rsidTr="00B8778F">
        <w:trPr>
          <w:cantSplit/>
          <w:trHeight w:val="285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2" w:space="0" w:color="000000"/>
              <w:right w:val="nil"/>
            </w:tcBorders>
            <w:hideMark/>
          </w:tcPr>
          <w:p w14:paraId="7AC580B4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101 igra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hideMark/>
          </w:tcPr>
          <w:p w14:paraId="05E7727B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Kaja Preskar</w:t>
            </w:r>
          </w:p>
        </w:tc>
      </w:tr>
      <w:tr w:rsidR="00B8778F" w:rsidRPr="00B8778F" w14:paraId="5D8ACFBC" w14:textId="77777777" w:rsidTr="00087BA2">
        <w:trPr>
          <w:cantSplit/>
          <w:trHeight w:val="261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219EF19B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Pravljično sprostitveni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9A7984E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Nataša Dular</w:t>
            </w:r>
          </w:p>
        </w:tc>
      </w:tr>
      <w:tr w:rsidR="00B8778F" w:rsidRPr="00B8778F" w14:paraId="0DA1E32F" w14:textId="77777777" w:rsidTr="00087BA2">
        <w:trPr>
          <w:cantSplit/>
          <w:trHeight w:val="251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150529D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Eko</w:t>
            </w:r>
            <w:proofErr w:type="spellEnd"/>
            <w:r w:rsidRPr="00B8778F">
              <w:rPr>
                <w:rFonts w:ascii="Calibri" w:hAnsi="Calibri" w:cs="Calibri"/>
                <w:sz w:val="24"/>
                <w:szCs w:val="24"/>
              </w:rPr>
              <w:t xml:space="preserve">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14:paraId="717E196A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Mirela</w:t>
            </w:r>
            <w:proofErr w:type="spellEnd"/>
            <w:r w:rsidRPr="00B8778F">
              <w:rPr>
                <w:rFonts w:ascii="Calibri" w:hAnsi="Calibri" w:cs="Calibri"/>
                <w:sz w:val="24"/>
                <w:szCs w:val="24"/>
              </w:rPr>
              <w:t xml:space="preserve"> Zalokar</w:t>
            </w:r>
          </w:p>
        </w:tc>
      </w:tr>
      <w:tr w:rsidR="00B8778F" w:rsidRPr="00B8778F" w14:paraId="3D77D47D" w14:textId="77777777" w:rsidTr="00087BA2">
        <w:trPr>
          <w:cantSplit/>
          <w:trHeight w:val="275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1695364D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Mladi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vrtnarčki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14:paraId="7550F299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Metka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Bogolin</w:t>
            </w:r>
            <w:proofErr w:type="spellEnd"/>
          </w:p>
        </w:tc>
      </w:tr>
      <w:tr w:rsidR="00B8778F" w:rsidRPr="00B8778F" w14:paraId="4DED1B7F" w14:textId="77777777" w:rsidTr="00087BA2">
        <w:trPr>
          <w:cantSplit/>
          <w:trHeight w:val="265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91F9175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Kolesarski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14:paraId="0B1C0B60" w14:textId="77777777" w:rsidR="00B8778F" w:rsidRPr="00B8778F" w:rsidRDefault="00B8778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 xml:space="preserve">Metka </w:t>
            </w:r>
            <w:proofErr w:type="spellStart"/>
            <w:r w:rsidRPr="00B8778F">
              <w:rPr>
                <w:rFonts w:ascii="Calibri" w:hAnsi="Calibri" w:cs="Calibri"/>
                <w:sz w:val="24"/>
                <w:szCs w:val="24"/>
              </w:rPr>
              <w:t>Bogolin</w:t>
            </w:r>
            <w:proofErr w:type="spellEnd"/>
          </w:p>
        </w:tc>
      </w:tr>
      <w:tr w:rsidR="003B669C" w:rsidRPr="00B8778F" w14:paraId="741CA6FB" w14:textId="77777777" w:rsidTr="00087BA2">
        <w:trPr>
          <w:cantSplit/>
          <w:trHeight w:val="255"/>
        </w:trPr>
        <w:tc>
          <w:tcPr>
            <w:tcW w:w="46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C44A4C4" w14:textId="77777777" w:rsidR="003B669C" w:rsidRPr="00B8778F" w:rsidRDefault="0078260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Likovni krožek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14:paraId="1071AD93" w14:textId="77777777" w:rsidR="003B669C" w:rsidRPr="00B8778F" w:rsidRDefault="0078260F" w:rsidP="00B8778F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778F">
              <w:rPr>
                <w:rFonts w:ascii="Calibri" w:hAnsi="Calibri" w:cs="Calibri"/>
                <w:sz w:val="24"/>
                <w:szCs w:val="24"/>
              </w:rPr>
              <w:t>Tončka Kerin</w:t>
            </w:r>
          </w:p>
        </w:tc>
      </w:tr>
    </w:tbl>
    <w:p w14:paraId="0A3EEF70" w14:textId="77777777" w:rsidR="00087BA2" w:rsidRDefault="00087BA2"/>
    <w:p w14:paraId="2B743FBB" w14:textId="77777777" w:rsidR="00B8778F" w:rsidRDefault="00B8778F">
      <w:pPr>
        <w:widowControl/>
        <w:suppressAutoHyphens w:val="0"/>
        <w:rPr>
          <w:rFonts w:ascii="Calibri" w:hAnsi="Calibri"/>
          <w:sz w:val="24"/>
          <w:szCs w:val="24"/>
        </w:rPr>
      </w:pPr>
    </w:p>
    <w:p w14:paraId="25BDAA93" w14:textId="77777777" w:rsidR="00B8778F" w:rsidRDefault="00B8778F">
      <w:pPr>
        <w:widowControl/>
        <w:jc w:val="both"/>
        <w:rPr>
          <w:rFonts w:ascii="Calibri" w:hAnsi="Calibri"/>
          <w:sz w:val="24"/>
          <w:szCs w:val="24"/>
        </w:rPr>
      </w:pPr>
    </w:p>
    <w:p w14:paraId="7845815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MENTORJI</w:t>
      </w:r>
    </w:p>
    <w:p w14:paraId="1D810DA7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AF5881F" w14:textId="77777777" w:rsidR="003B669C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Šolska skupnost: </w:t>
      </w:r>
      <w:r w:rsidR="00087BA2">
        <w:rPr>
          <w:rFonts w:ascii="Calibri" w:hAnsi="Calibri"/>
          <w:sz w:val="24"/>
          <w:szCs w:val="24"/>
        </w:rPr>
        <w:t>Katja Zorčič</w:t>
      </w:r>
    </w:p>
    <w:p w14:paraId="3873FFE7" w14:textId="77777777" w:rsidR="003B669C" w:rsidRPr="00F64AFD" w:rsidRDefault="003B669C">
      <w:pPr>
        <w:widowControl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Šolski parlament: Andrejka Šerbec</w:t>
      </w:r>
    </w:p>
    <w:p w14:paraId="552D1776" w14:textId="77777777" w:rsidR="003B669C" w:rsidRDefault="003B669C">
      <w:pPr>
        <w:widowControl/>
        <w:suppressAutoHyphens w:val="0"/>
        <w:rPr>
          <w:rFonts w:ascii="Calibri" w:hAnsi="Calibri"/>
          <w:color w:val="FF0000"/>
          <w:sz w:val="24"/>
          <w:szCs w:val="24"/>
        </w:rPr>
      </w:pPr>
      <w:bookmarkStart w:id="109" w:name="_Toc207513235"/>
      <w:bookmarkStart w:id="110" w:name="_Toc207513400"/>
      <w:bookmarkStart w:id="111" w:name="_Toc208642302"/>
      <w:bookmarkStart w:id="112" w:name="_Toc240681275"/>
      <w:bookmarkStart w:id="113" w:name="_Toc240681378"/>
      <w:bookmarkStart w:id="114" w:name="_Toc240681457"/>
      <w:bookmarkStart w:id="115" w:name="_Toc240681622"/>
      <w:bookmarkStart w:id="116" w:name="_Toc268913588"/>
      <w:bookmarkStart w:id="117" w:name="_Toc268913653"/>
      <w:r>
        <w:rPr>
          <w:rFonts w:ascii="Calibri" w:hAnsi="Calibri"/>
          <w:color w:val="FF0000"/>
          <w:sz w:val="24"/>
          <w:szCs w:val="24"/>
        </w:rPr>
        <w:br w:type="page"/>
      </w:r>
    </w:p>
    <w:p w14:paraId="3DE9DBD7" w14:textId="77777777" w:rsidR="00310E8B" w:rsidRPr="00F64AFD" w:rsidRDefault="00310E8B">
      <w:pPr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b/>
          <w:bCs/>
          <w:sz w:val="24"/>
          <w:szCs w:val="24"/>
        </w:rPr>
        <w:lastRenderedPageBreak/>
        <w:t>DRUGE DEJAVNOSTI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4FA3960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1BE8877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58630D9" w14:textId="77777777" w:rsidR="005043B8" w:rsidRPr="00F64AFD" w:rsidRDefault="005043B8" w:rsidP="005043B8">
      <w:pPr>
        <w:jc w:val="both"/>
        <w:rPr>
          <w:rFonts w:ascii="Calibri" w:hAnsi="Calibri"/>
          <w:b/>
          <w:sz w:val="24"/>
        </w:rPr>
      </w:pPr>
      <w:r w:rsidRPr="00F64AFD">
        <w:rPr>
          <w:rFonts w:ascii="Calibri" w:hAnsi="Calibri"/>
          <w:b/>
          <w:sz w:val="24"/>
        </w:rPr>
        <w:t>Šola v naravi</w:t>
      </w:r>
    </w:p>
    <w:p w14:paraId="580CB2B9" w14:textId="77777777" w:rsidR="005043B8" w:rsidRPr="00F64AFD" w:rsidRDefault="005043B8" w:rsidP="005043B8">
      <w:pPr>
        <w:jc w:val="both"/>
        <w:rPr>
          <w:rFonts w:ascii="Calibri" w:hAnsi="Calibri"/>
          <w:b/>
          <w:sz w:val="24"/>
        </w:rPr>
      </w:pPr>
    </w:p>
    <w:p w14:paraId="7A313E64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>Šola bo tudi v tem šolskem letu organizirala del pouka v naravi, kar je ena najzahtevnejših oblik razširjenega programa osnovne šole. Organiziranje te šole zahteva veliko priprav, dodatne učitelje in seveda večja finančna sredstva.</w:t>
      </w:r>
    </w:p>
    <w:p w14:paraId="4E3384B4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</w:p>
    <w:p w14:paraId="2976C954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>Analiza dela šole v naravi je pokazala, da so to kvalitetne oblike vzgoje in izobraževanja, ki zelo pozitivno vplivajo na odraščajočo mladino.</w:t>
      </w:r>
    </w:p>
    <w:p w14:paraId="4D16707C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</w:p>
    <w:p w14:paraId="70E61E22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 xml:space="preserve">V letošnjem letu bomo organizirali </w:t>
      </w:r>
      <w:r w:rsidR="003B669C">
        <w:rPr>
          <w:rFonts w:ascii="Calibri" w:hAnsi="Calibri"/>
          <w:sz w:val="24"/>
        </w:rPr>
        <w:t>letno</w:t>
      </w:r>
      <w:r w:rsidRPr="00F64AFD">
        <w:rPr>
          <w:rFonts w:ascii="Calibri" w:hAnsi="Calibri"/>
          <w:sz w:val="24"/>
        </w:rPr>
        <w:t xml:space="preserve"> šolo v naravi za učence </w:t>
      </w:r>
      <w:r w:rsidR="003B669C">
        <w:rPr>
          <w:rFonts w:ascii="Calibri" w:hAnsi="Calibri"/>
          <w:sz w:val="24"/>
        </w:rPr>
        <w:t>4</w:t>
      </w:r>
      <w:r w:rsidR="00087BA2">
        <w:rPr>
          <w:rFonts w:ascii="Calibri" w:hAnsi="Calibri"/>
          <w:sz w:val="24"/>
        </w:rPr>
        <w:t xml:space="preserve">. in </w:t>
      </w:r>
      <w:r w:rsidR="003B669C">
        <w:rPr>
          <w:rFonts w:ascii="Calibri" w:hAnsi="Calibri"/>
          <w:sz w:val="24"/>
        </w:rPr>
        <w:t>5</w:t>
      </w:r>
      <w:r w:rsidR="00087BA2">
        <w:rPr>
          <w:rFonts w:ascii="Calibri" w:hAnsi="Calibri"/>
          <w:sz w:val="24"/>
        </w:rPr>
        <w:t>.</w:t>
      </w:r>
      <w:r w:rsidRPr="00F64AFD">
        <w:rPr>
          <w:rFonts w:ascii="Calibri" w:hAnsi="Calibri"/>
          <w:sz w:val="24"/>
        </w:rPr>
        <w:t xml:space="preserve"> razreda od </w:t>
      </w:r>
      <w:r w:rsidR="003B669C">
        <w:rPr>
          <w:rFonts w:ascii="Calibri" w:hAnsi="Calibri"/>
          <w:sz w:val="24"/>
        </w:rPr>
        <w:t>18. 6.</w:t>
      </w:r>
      <w:r w:rsidRPr="00F64AFD">
        <w:rPr>
          <w:rFonts w:ascii="Calibri" w:hAnsi="Calibri"/>
          <w:sz w:val="24"/>
        </w:rPr>
        <w:t xml:space="preserve">  do </w:t>
      </w:r>
      <w:r w:rsidR="003B669C">
        <w:rPr>
          <w:rFonts w:ascii="Calibri" w:hAnsi="Calibri"/>
          <w:sz w:val="24"/>
        </w:rPr>
        <w:t>23. 6. 2021</w:t>
      </w:r>
      <w:r w:rsidR="00087BA2">
        <w:rPr>
          <w:rFonts w:ascii="Calibri" w:hAnsi="Calibri"/>
          <w:sz w:val="24"/>
        </w:rPr>
        <w:t xml:space="preserve"> </w:t>
      </w:r>
      <w:r w:rsidR="003B669C">
        <w:rPr>
          <w:rFonts w:ascii="Calibri" w:hAnsi="Calibri"/>
          <w:sz w:val="24"/>
        </w:rPr>
        <w:t xml:space="preserve">v </w:t>
      </w:r>
      <w:proofErr w:type="spellStart"/>
      <w:r w:rsidR="003B669C">
        <w:rPr>
          <w:rFonts w:ascii="Calibri" w:hAnsi="Calibri"/>
          <w:sz w:val="24"/>
        </w:rPr>
        <w:t>Nerezinah</w:t>
      </w:r>
      <w:proofErr w:type="spellEnd"/>
      <w:r w:rsidR="00087BA2">
        <w:rPr>
          <w:rFonts w:ascii="Calibri" w:hAnsi="Calibri"/>
          <w:sz w:val="24"/>
        </w:rPr>
        <w:t>.</w:t>
      </w:r>
      <w:r w:rsidRPr="00F64AFD">
        <w:rPr>
          <w:rFonts w:ascii="Calibri" w:hAnsi="Calibri"/>
          <w:sz w:val="24"/>
        </w:rPr>
        <w:t xml:space="preserve"> </w:t>
      </w:r>
    </w:p>
    <w:p w14:paraId="471EFD6E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>Šolo v  naravi financira Občina Krško ter MIZŠ in je za učence brezplačna.</w:t>
      </w:r>
    </w:p>
    <w:p w14:paraId="0AED4134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 xml:space="preserve">V času poletnih počitnic se bodo učenci 6. razreda lahko udeležili 11- dnevnega brezplačnega letovanja v organizaciji ZPM Krško v Turističnem naselju </w:t>
      </w:r>
      <w:proofErr w:type="spellStart"/>
      <w:r w:rsidRPr="00F64AFD">
        <w:rPr>
          <w:rFonts w:ascii="Calibri" w:hAnsi="Calibri"/>
          <w:sz w:val="24"/>
        </w:rPr>
        <w:t>Nerezine</w:t>
      </w:r>
      <w:proofErr w:type="spellEnd"/>
      <w:r w:rsidRPr="00F64AFD">
        <w:rPr>
          <w:rFonts w:ascii="Calibri" w:hAnsi="Calibri"/>
          <w:sz w:val="24"/>
        </w:rPr>
        <w:t>.</w:t>
      </w:r>
    </w:p>
    <w:p w14:paraId="4AEB0C01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>Letovanje financira Občina Krško.</w:t>
      </w:r>
    </w:p>
    <w:p w14:paraId="36387155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</w:p>
    <w:p w14:paraId="2E60A418" w14:textId="77777777" w:rsidR="005043B8" w:rsidRPr="00F64AFD" w:rsidRDefault="005043B8" w:rsidP="005043B8">
      <w:pPr>
        <w:jc w:val="both"/>
        <w:rPr>
          <w:rFonts w:ascii="Calibri" w:hAnsi="Calibri"/>
          <w:sz w:val="24"/>
        </w:rPr>
      </w:pPr>
      <w:r w:rsidRPr="00F64AFD">
        <w:rPr>
          <w:rFonts w:ascii="Calibri" w:hAnsi="Calibri"/>
          <w:sz w:val="24"/>
        </w:rPr>
        <w:t xml:space="preserve">Učenci 1., 2., 3. razreda bodo izvajali naloge za športno značko ZLATI SONČEK, učenci </w:t>
      </w:r>
      <w:smartTag w:uri="urn:schemas-microsoft-com:office:smarttags" w:element="metricconverter">
        <w:smartTagPr>
          <w:attr w:name="ProductID" w:val="4. in"/>
        </w:smartTagPr>
        <w:r w:rsidRPr="00F64AFD">
          <w:rPr>
            <w:rFonts w:ascii="Calibri" w:hAnsi="Calibri"/>
            <w:sz w:val="24"/>
          </w:rPr>
          <w:t>4. in</w:t>
        </w:r>
      </w:smartTag>
      <w:r w:rsidRPr="00F64AFD">
        <w:rPr>
          <w:rFonts w:ascii="Calibri" w:hAnsi="Calibri"/>
          <w:sz w:val="24"/>
        </w:rPr>
        <w:t xml:space="preserve"> 5. razreda pa naloge za značko KRPAN.</w:t>
      </w:r>
    </w:p>
    <w:p w14:paraId="4C83FADE" w14:textId="77777777" w:rsidR="00FE3652" w:rsidRPr="00F64AFD" w:rsidRDefault="00FE3652" w:rsidP="00FD1D2C">
      <w:pPr>
        <w:widowControl/>
        <w:jc w:val="both"/>
        <w:rPr>
          <w:rFonts w:ascii="Calibri" w:hAnsi="Calibri"/>
          <w:color w:val="FF0000"/>
          <w:sz w:val="24"/>
          <w:szCs w:val="24"/>
        </w:rPr>
      </w:pPr>
    </w:p>
    <w:p w14:paraId="7E3C01CB" w14:textId="77777777" w:rsidR="00310E8B" w:rsidRPr="00F64AFD" w:rsidRDefault="00310E8B" w:rsidP="00FD1D2C">
      <w:pPr>
        <w:widowControl/>
        <w:jc w:val="both"/>
        <w:rPr>
          <w:rFonts w:ascii="Calibri" w:hAnsi="Calibri"/>
          <w:sz w:val="24"/>
          <w:szCs w:val="24"/>
        </w:rPr>
      </w:pPr>
    </w:p>
    <w:p w14:paraId="5F1DBF35" w14:textId="77777777" w:rsidR="005043B8" w:rsidRPr="00F64AFD" w:rsidRDefault="007270AE" w:rsidP="005043B8">
      <w:pPr>
        <w:jc w:val="both"/>
        <w:rPr>
          <w:rFonts w:ascii="Calibri" w:hAnsi="Calibri"/>
          <w:b/>
          <w:sz w:val="28"/>
        </w:rPr>
      </w:pPr>
      <w:bookmarkStart w:id="118" w:name="_Toc240681276"/>
      <w:bookmarkStart w:id="119" w:name="_Toc240681379"/>
      <w:bookmarkStart w:id="120" w:name="_Toc240681458"/>
      <w:bookmarkStart w:id="121" w:name="_Toc240681623"/>
      <w:bookmarkStart w:id="122" w:name="_Toc268913589"/>
      <w:bookmarkStart w:id="123" w:name="_Toc268913654"/>
      <w:r w:rsidRPr="00F64AFD">
        <w:rPr>
          <w:rFonts w:ascii="Calibri" w:hAnsi="Calibri"/>
          <w:sz w:val="24"/>
          <w:szCs w:val="24"/>
        </w:rPr>
        <w:br w:type="page"/>
      </w:r>
      <w:bookmarkEnd w:id="118"/>
      <w:bookmarkEnd w:id="119"/>
      <w:bookmarkEnd w:id="120"/>
      <w:bookmarkEnd w:id="121"/>
      <w:bookmarkEnd w:id="122"/>
      <w:bookmarkEnd w:id="123"/>
      <w:r w:rsidR="005043B8" w:rsidRPr="00F64AFD">
        <w:rPr>
          <w:rFonts w:ascii="Calibri" w:hAnsi="Calibri"/>
          <w:b/>
          <w:sz w:val="28"/>
        </w:rPr>
        <w:lastRenderedPageBreak/>
        <w:t>Dnevi dejavnosti po razredih:</w:t>
      </w:r>
    </w:p>
    <w:p w14:paraId="133D34D7" w14:textId="77777777" w:rsidR="005043B8" w:rsidRPr="00F64AFD" w:rsidRDefault="005043B8" w:rsidP="005043B8">
      <w:pPr>
        <w:jc w:val="both"/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18"/>
        <w:gridCol w:w="1545"/>
        <w:gridCol w:w="2693"/>
        <w:gridCol w:w="1508"/>
      </w:tblGrid>
      <w:tr w:rsidR="002C0E5F" w:rsidRPr="00120586" w14:paraId="1A03967E" w14:textId="77777777" w:rsidTr="009C4752">
        <w:tc>
          <w:tcPr>
            <w:tcW w:w="1152" w:type="dxa"/>
            <w:shd w:val="clear" w:color="auto" w:fill="auto"/>
          </w:tcPr>
          <w:p w14:paraId="2E20D4C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18" w:type="dxa"/>
            <w:shd w:val="clear" w:color="auto" w:fill="auto"/>
          </w:tcPr>
          <w:p w14:paraId="3C8EAFE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5" w:type="dxa"/>
            <w:shd w:val="clear" w:color="auto" w:fill="auto"/>
          </w:tcPr>
          <w:p w14:paraId="48FE145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693" w:type="dxa"/>
            <w:shd w:val="clear" w:color="auto" w:fill="auto"/>
          </w:tcPr>
          <w:p w14:paraId="565E4F80" w14:textId="77777777" w:rsidR="002C0E5F" w:rsidRPr="00120586" w:rsidRDefault="002C0E5F" w:rsidP="009C4752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08" w:type="dxa"/>
            <w:shd w:val="clear" w:color="auto" w:fill="auto"/>
          </w:tcPr>
          <w:p w14:paraId="7B1CC6CD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106000B0" w14:textId="77777777" w:rsidTr="009C4752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14:paraId="16B12888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14:paraId="256CAB3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54F0631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14:paraId="2515957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4812B2B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2C0E5F" w:rsidRPr="00120586" w14:paraId="4452CDDA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4E07155C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00CB57D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13F4CE4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19991F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08" w:type="dxa"/>
            <w:shd w:val="clear" w:color="auto" w:fill="auto"/>
          </w:tcPr>
          <w:p w14:paraId="6B80B95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5A4F5CF5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37B00FDE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785D922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38BD18E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71CA1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508" w:type="dxa"/>
            <w:shd w:val="clear" w:color="auto" w:fill="auto"/>
          </w:tcPr>
          <w:p w14:paraId="2D636CBD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2021</w:t>
            </w:r>
          </w:p>
        </w:tc>
      </w:tr>
      <w:tr w:rsidR="002C0E5F" w:rsidRPr="00120586" w14:paraId="1F0D78BE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31AE1C17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7F78663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48F606E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72908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508" w:type="dxa"/>
            <w:shd w:val="clear" w:color="auto" w:fill="auto"/>
          </w:tcPr>
          <w:p w14:paraId="431F33A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23. 4. 2021</w:t>
            </w:r>
          </w:p>
        </w:tc>
      </w:tr>
      <w:tr w:rsidR="002C0E5F" w:rsidRPr="00120586" w14:paraId="67F73B3F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62DDDA27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14:paraId="7406EEC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4903DFC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14:paraId="34AC9CD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</w:t>
            </w:r>
          </w:p>
        </w:tc>
        <w:tc>
          <w:tcPr>
            <w:tcW w:w="1508" w:type="dxa"/>
            <w:shd w:val="clear" w:color="auto" w:fill="auto"/>
          </w:tcPr>
          <w:p w14:paraId="5D0A1C9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15. 10. 2020</w:t>
            </w:r>
          </w:p>
        </w:tc>
      </w:tr>
      <w:tr w:rsidR="002C0E5F" w:rsidRPr="00120586" w14:paraId="673D65EB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12A8C5CB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6FB8B16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1B7B4A5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DE9D0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508" w:type="dxa"/>
            <w:shd w:val="clear" w:color="auto" w:fill="auto"/>
          </w:tcPr>
          <w:p w14:paraId="6E3AF7B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13. 4. 2021</w:t>
            </w:r>
          </w:p>
        </w:tc>
      </w:tr>
      <w:tr w:rsidR="002C0E5F" w:rsidRPr="00120586" w14:paraId="4BDD0B8F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397BC4C2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5C381EE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7005F78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FF6DD8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Travnik</w:t>
            </w:r>
          </w:p>
        </w:tc>
        <w:tc>
          <w:tcPr>
            <w:tcW w:w="1508" w:type="dxa"/>
            <w:shd w:val="clear" w:color="auto" w:fill="auto"/>
          </w:tcPr>
          <w:p w14:paraId="2C9E317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25. 5. 2021</w:t>
            </w:r>
          </w:p>
        </w:tc>
      </w:tr>
      <w:tr w:rsidR="002C0E5F" w:rsidRPr="00120586" w14:paraId="3E2FA616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7A11388C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14:paraId="01B35DA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5" w:type="dxa"/>
            <w:shd w:val="clear" w:color="auto" w:fill="auto"/>
          </w:tcPr>
          <w:p w14:paraId="591BAC4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693" w:type="dxa"/>
            <w:shd w:val="clear" w:color="auto" w:fill="auto"/>
          </w:tcPr>
          <w:p w14:paraId="15ABE70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08" w:type="dxa"/>
            <w:shd w:val="clear" w:color="auto" w:fill="auto"/>
          </w:tcPr>
          <w:p w14:paraId="7ECA9E81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6C033490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45037122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301808B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14:paraId="2512DC0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14:paraId="5F909F7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508" w:type="dxa"/>
            <w:shd w:val="clear" w:color="auto" w:fill="auto"/>
          </w:tcPr>
          <w:p w14:paraId="4A42494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2C0E5F" w:rsidRPr="00120586" w14:paraId="62E87815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5204627C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0D4317B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61F1E48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7D9047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Pomladne cvetlice</w:t>
            </w:r>
          </w:p>
        </w:tc>
        <w:tc>
          <w:tcPr>
            <w:tcW w:w="1508" w:type="dxa"/>
            <w:shd w:val="clear" w:color="auto" w:fill="auto"/>
          </w:tcPr>
          <w:p w14:paraId="7B8CC82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2C0E5F" w:rsidRPr="00120586" w14:paraId="14768311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0B53A2B6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14:paraId="2295D4D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69141DB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14:paraId="43C3EF5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508" w:type="dxa"/>
            <w:shd w:val="clear" w:color="auto" w:fill="auto"/>
          </w:tcPr>
          <w:p w14:paraId="4EC2710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2C0E5F" w:rsidRPr="00120586" w14:paraId="2C0B619C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218EEA23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02B8F4B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0C90EC9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ED0599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508" w:type="dxa"/>
            <w:shd w:val="clear" w:color="auto" w:fill="auto"/>
          </w:tcPr>
          <w:p w14:paraId="0A0990F9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7. 10. 2020</w:t>
            </w:r>
          </w:p>
        </w:tc>
      </w:tr>
      <w:tr w:rsidR="002C0E5F" w:rsidRPr="00120586" w14:paraId="38F03EAC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4BAC61E5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2F34639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07DCC43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B6116B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08" w:type="dxa"/>
            <w:shd w:val="clear" w:color="auto" w:fill="auto"/>
          </w:tcPr>
          <w:p w14:paraId="16B1AAC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0990C839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73A12BCA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0919E66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41A81D2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97291E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508" w:type="dxa"/>
            <w:shd w:val="clear" w:color="auto" w:fill="auto"/>
          </w:tcPr>
          <w:p w14:paraId="6B53D149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6FF892FB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125DD900" w14:textId="77777777" w:rsidR="002C0E5F" w:rsidRPr="00120586" w:rsidRDefault="002C0E5F" w:rsidP="002C0E5F">
            <w:pPr>
              <w:widowControl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355A818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6C272E0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61D4ED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08" w:type="dxa"/>
            <w:shd w:val="clear" w:color="auto" w:fill="auto"/>
          </w:tcPr>
          <w:p w14:paraId="1D661321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14. 6. 2021</w:t>
            </w:r>
          </w:p>
        </w:tc>
      </w:tr>
    </w:tbl>
    <w:p w14:paraId="2E2B97A7" w14:textId="77777777" w:rsidR="002C0E5F" w:rsidRDefault="002C0E5F" w:rsidP="002C0E5F">
      <w:pPr>
        <w:jc w:val="both"/>
        <w:rPr>
          <w:rFonts w:ascii="Calibri" w:hAnsi="Calibri"/>
          <w:b/>
          <w:sz w:val="28"/>
        </w:rPr>
      </w:pPr>
    </w:p>
    <w:p w14:paraId="5965ADDE" w14:textId="77777777" w:rsidR="002C0E5F" w:rsidRDefault="002C0E5F" w:rsidP="002C0E5F">
      <w:pPr>
        <w:jc w:val="both"/>
        <w:rPr>
          <w:rFonts w:ascii="Calibri" w:hAnsi="Calibri"/>
          <w:b/>
          <w:sz w:val="28"/>
        </w:rPr>
      </w:pPr>
    </w:p>
    <w:p w14:paraId="2CCC1370" w14:textId="77777777" w:rsidR="002C0E5F" w:rsidRPr="00120586" w:rsidRDefault="002C0E5F" w:rsidP="002C0E5F">
      <w:pPr>
        <w:jc w:val="both"/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20"/>
        <w:gridCol w:w="1543"/>
        <w:gridCol w:w="2551"/>
        <w:gridCol w:w="1650"/>
      </w:tblGrid>
      <w:tr w:rsidR="002C0E5F" w:rsidRPr="00120586" w14:paraId="4A00BD11" w14:textId="77777777" w:rsidTr="009C4752">
        <w:tc>
          <w:tcPr>
            <w:tcW w:w="1152" w:type="dxa"/>
            <w:shd w:val="clear" w:color="auto" w:fill="auto"/>
          </w:tcPr>
          <w:p w14:paraId="2C1277D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hAnsi="Calibri"/>
                <w:b/>
                <w:sz w:val="28"/>
              </w:rPr>
              <w:br w:type="page"/>
            </w: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14:paraId="5B8C703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3" w:type="dxa"/>
            <w:shd w:val="clear" w:color="auto" w:fill="auto"/>
          </w:tcPr>
          <w:p w14:paraId="35BA94A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51" w:type="dxa"/>
            <w:shd w:val="clear" w:color="auto" w:fill="auto"/>
          </w:tcPr>
          <w:p w14:paraId="51E6736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650" w:type="dxa"/>
            <w:shd w:val="clear" w:color="auto" w:fill="auto"/>
          </w:tcPr>
          <w:p w14:paraId="10E55BD5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636711BA" w14:textId="77777777" w:rsidTr="009C4752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14:paraId="196201FB" w14:textId="77777777" w:rsidR="002C0E5F" w:rsidRPr="00120586" w:rsidRDefault="002C0E5F" w:rsidP="009C4752">
            <w:pPr>
              <w:ind w:left="360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2.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5FF2B4A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D085209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14:paraId="4340236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0E9ACAE9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2C0E5F" w:rsidRPr="00120586" w14:paraId="51229F92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041FF88C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98EBC8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3E313D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97D94B8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650" w:type="dxa"/>
            <w:shd w:val="clear" w:color="auto" w:fill="auto"/>
          </w:tcPr>
          <w:p w14:paraId="71BF40B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8. 10. 2020</w:t>
            </w:r>
          </w:p>
        </w:tc>
      </w:tr>
      <w:tr w:rsidR="002C0E5F" w:rsidRPr="00120586" w14:paraId="4FB2329A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38507DE1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2F9F26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9D57F89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E8A790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650" w:type="dxa"/>
            <w:shd w:val="clear" w:color="auto" w:fill="auto"/>
          </w:tcPr>
          <w:p w14:paraId="4150B16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2020</w:t>
            </w:r>
          </w:p>
        </w:tc>
      </w:tr>
      <w:tr w:rsidR="002C0E5F" w:rsidRPr="00120586" w14:paraId="034603B3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024C1FA8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D671E1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7FB0D3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536B6D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650" w:type="dxa"/>
            <w:shd w:val="clear" w:color="auto" w:fill="auto"/>
          </w:tcPr>
          <w:p w14:paraId="0F1066D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23. 4. 2020</w:t>
            </w:r>
          </w:p>
        </w:tc>
      </w:tr>
      <w:tr w:rsidR="002C0E5F" w:rsidRPr="00120586" w14:paraId="1B500670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3008A958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7555B1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094E5E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14:paraId="6B440F7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 v jeseni</w:t>
            </w:r>
          </w:p>
        </w:tc>
        <w:tc>
          <w:tcPr>
            <w:tcW w:w="1650" w:type="dxa"/>
            <w:shd w:val="clear" w:color="auto" w:fill="auto"/>
          </w:tcPr>
          <w:p w14:paraId="2D11B4C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21. 10. 2020</w:t>
            </w:r>
          </w:p>
        </w:tc>
      </w:tr>
      <w:tr w:rsidR="002C0E5F" w:rsidRPr="00120586" w14:paraId="501597DD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6813C49C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96A914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8542D4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058F60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650" w:type="dxa"/>
            <w:shd w:val="clear" w:color="auto" w:fill="auto"/>
          </w:tcPr>
          <w:p w14:paraId="6FE21A3D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6. 11. 2020</w:t>
            </w:r>
          </w:p>
        </w:tc>
      </w:tr>
      <w:tr w:rsidR="002C0E5F" w:rsidRPr="00120586" w14:paraId="7522BB5B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676FCB54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6D851B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73C4EC5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4ACC62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Zdravilne travniške rastline</w:t>
            </w:r>
          </w:p>
        </w:tc>
        <w:tc>
          <w:tcPr>
            <w:tcW w:w="1650" w:type="dxa"/>
            <w:shd w:val="clear" w:color="auto" w:fill="auto"/>
          </w:tcPr>
          <w:p w14:paraId="533A0D7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20. 5. 2021</w:t>
            </w:r>
          </w:p>
        </w:tc>
      </w:tr>
      <w:tr w:rsidR="002C0E5F" w:rsidRPr="00120586" w14:paraId="1AFB8580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507A964E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09E51F1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3" w:type="dxa"/>
            <w:shd w:val="clear" w:color="auto" w:fill="auto"/>
          </w:tcPr>
          <w:p w14:paraId="35E7107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51" w:type="dxa"/>
            <w:shd w:val="clear" w:color="auto" w:fill="auto"/>
          </w:tcPr>
          <w:p w14:paraId="7C6EC3B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650" w:type="dxa"/>
            <w:shd w:val="clear" w:color="auto" w:fill="auto"/>
          </w:tcPr>
          <w:p w14:paraId="40586A8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2998407C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3E3D4BC7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090E7A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14:paraId="62150EF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14:paraId="5CEC3D99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650" w:type="dxa"/>
            <w:shd w:val="clear" w:color="auto" w:fill="auto"/>
          </w:tcPr>
          <w:p w14:paraId="6E03F9E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2C0E5F" w:rsidRPr="00120586" w14:paraId="0CE7B04D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50EE95DC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BF7F75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2D84CA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005A6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Bivanje v naravi</w:t>
            </w:r>
          </w:p>
        </w:tc>
        <w:tc>
          <w:tcPr>
            <w:tcW w:w="1650" w:type="dxa"/>
            <w:shd w:val="clear" w:color="auto" w:fill="auto"/>
          </w:tcPr>
          <w:p w14:paraId="2B984DA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2C0E5F" w:rsidRPr="00120586" w14:paraId="79261C73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2F632907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0A29CE1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0D3BB9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14:paraId="55D17AE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650" w:type="dxa"/>
            <w:shd w:val="clear" w:color="auto" w:fill="auto"/>
          </w:tcPr>
          <w:p w14:paraId="60640BD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2C0E5F" w:rsidRPr="00120586" w14:paraId="1D48CF34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461E6B93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811D3B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7EF43A9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A77CF1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na snegu</w:t>
            </w:r>
          </w:p>
        </w:tc>
        <w:tc>
          <w:tcPr>
            <w:tcW w:w="1650" w:type="dxa"/>
            <w:shd w:val="clear" w:color="auto" w:fill="auto"/>
          </w:tcPr>
          <w:p w14:paraId="6151E19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8. 1. 2021</w:t>
            </w:r>
          </w:p>
        </w:tc>
      </w:tr>
      <w:tr w:rsidR="002C0E5F" w:rsidRPr="00120586" w14:paraId="2280D0F1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0D41B3D8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C9D108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090DC1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057792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650" w:type="dxa"/>
            <w:shd w:val="clear" w:color="auto" w:fill="auto"/>
          </w:tcPr>
          <w:p w14:paraId="66CEB19D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6EF94B67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42DC7F86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015069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1AA3FD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B611B4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650" w:type="dxa"/>
            <w:shd w:val="clear" w:color="auto" w:fill="auto"/>
          </w:tcPr>
          <w:p w14:paraId="375FBD9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26E446B2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6CCEB0CA" w14:textId="77777777" w:rsidR="002C0E5F" w:rsidRPr="00120586" w:rsidRDefault="002C0E5F" w:rsidP="002C0E5F">
            <w:pPr>
              <w:widowControl/>
              <w:numPr>
                <w:ilvl w:val="0"/>
                <w:numId w:val="4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06137A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CA2099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57D27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650" w:type="dxa"/>
            <w:shd w:val="clear" w:color="auto" w:fill="auto"/>
          </w:tcPr>
          <w:p w14:paraId="5731A719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18. 6. 2020</w:t>
            </w:r>
          </w:p>
        </w:tc>
      </w:tr>
    </w:tbl>
    <w:p w14:paraId="1E78E1A0" w14:textId="77777777" w:rsidR="002C0E5F" w:rsidRPr="00120586" w:rsidRDefault="002C0E5F" w:rsidP="002C0E5F">
      <w:pPr>
        <w:jc w:val="both"/>
        <w:rPr>
          <w:rFonts w:ascii="Calibri" w:hAnsi="Calibri"/>
          <w:b/>
          <w:sz w:val="28"/>
        </w:rPr>
      </w:pPr>
    </w:p>
    <w:p w14:paraId="1E746B21" w14:textId="77777777" w:rsidR="002C0E5F" w:rsidRDefault="002C0E5F" w:rsidP="002C0E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20"/>
        <w:gridCol w:w="1543"/>
        <w:gridCol w:w="2724"/>
        <w:gridCol w:w="1477"/>
      </w:tblGrid>
      <w:tr w:rsidR="002C0E5F" w:rsidRPr="00120586" w14:paraId="3361D25E" w14:textId="77777777" w:rsidTr="009C4752">
        <w:tc>
          <w:tcPr>
            <w:tcW w:w="1152" w:type="dxa"/>
            <w:shd w:val="clear" w:color="auto" w:fill="auto"/>
          </w:tcPr>
          <w:p w14:paraId="733E86B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14:paraId="40C2D70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3" w:type="dxa"/>
            <w:shd w:val="clear" w:color="auto" w:fill="auto"/>
          </w:tcPr>
          <w:p w14:paraId="0DBFD20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724" w:type="dxa"/>
            <w:shd w:val="clear" w:color="auto" w:fill="auto"/>
          </w:tcPr>
          <w:p w14:paraId="12E9300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7" w:type="dxa"/>
            <w:shd w:val="clear" w:color="auto" w:fill="auto"/>
          </w:tcPr>
          <w:p w14:paraId="16E391E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49C66511" w14:textId="77777777" w:rsidTr="009C4752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14:paraId="4AD02C80" w14:textId="77777777" w:rsidR="002C0E5F" w:rsidRPr="00120586" w:rsidRDefault="002C0E5F" w:rsidP="009C4752">
            <w:pPr>
              <w:ind w:left="360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3.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2F4807D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962693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14:paraId="4F6AA10B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14:paraId="48B102D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2C0E5F" w:rsidRPr="00120586" w14:paraId="02A768DA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5B202626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B646BF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569020E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724C17B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7" w:type="dxa"/>
            <w:shd w:val="clear" w:color="auto" w:fill="auto"/>
          </w:tcPr>
          <w:p w14:paraId="6C36855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28036E60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6B6E36DA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E3B4A3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39B556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3927610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477" w:type="dxa"/>
            <w:shd w:val="clear" w:color="auto" w:fill="auto"/>
          </w:tcPr>
          <w:p w14:paraId="36C1130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2021</w:t>
            </w:r>
          </w:p>
        </w:tc>
      </w:tr>
      <w:tr w:rsidR="002C0E5F" w:rsidRPr="00120586" w14:paraId="55ED2F1D" w14:textId="77777777" w:rsidTr="009C4752">
        <w:trPr>
          <w:trHeight w:val="168"/>
        </w:trPr>
        <w:tc>
          <w:tcPr>
            <w:tcW w:w="1152" w:type="dxa"/>
            <w:vMerge/>
            <w:shd w:val="clear" w:color="auto" w:fill="auto"/>
          </w:tcPr>
          <w:p w14:paraId="26AE1E43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0CBAB7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07D8D69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0BA6A9D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477" w:type="dxa"/>
            <w:shd w:val="clear" w:color="auto" w:fill="auto"/>
          </w:tcPr>
          <w:p w14:paraId="13CDB6D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23. 4. 2021</w:t>
            </w:r>
          </w:p>
        </w:tc>
      </w:tr>
      <w:tr w:rsidR="002C0E5F" w:rsidRPr="00120586" w14:paraId="04CC1934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0735402C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20EB7E8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560B5E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14:paraId="6A2F9B6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</w:t>
            </w:r>
          </w:p>
        </w:tc>
        <w:tc>
          <w:tcPr>
            <w:tcW w:w="1477" w:type="dxa"/>
            <w:shd w:val="clear" w:color="auto" w:fill="auto"/>
          </w:tcPr>
          <w:p w14:paraId="3F6AF1D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15. 10. 2020</w:t>
            </w:r>
          </w:p>
        </w:tc>
      </w:tr>
      <w:tr w:rsidR="002C0E5F" w:rsidRPr="00120586" w14:paraId="1CFD5A2D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24EF826F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36BAC0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24B42C6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2F17BE9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477" w:type="dxa"/>
            <w:shd w:val="clear" w:color="auto" w:fill="auto"/>
          </w:tcPr>
          <w:p w14:paraId="3CF84F0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13. 4. 2021</w:t>
            </w:r>
          </w:p>
        </w:tc>
      </w:tr>
      <w:tr w:rsidR="002C0E5F" w:rsidRPr="00120586" w14:paraId="1496F03D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3E792985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93A9D7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8B8E43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1818962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Travnik</w:t>
            </w:r>
          </w:p>
        </w:tc>
        <w:tc>
          <w:tcPr>
            <w:tcW w:w="1477" w:type="dxa"/>
            <w:shd w:val="clear" w:color="auto" w:fill="auto"/>
          </w:tcPr>
          <w:p w14:paraId="0244630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25. 5. 2021</w:t>
            </w:r>
          </w:p>
        </w:tc>
      </w:tr>
      <w:tr w:rsidR="002C0E5F" w:rsidRPr="00120586" w14:paraId="75143471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7D8B0397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915A7D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3" w:type="dxa"/>
            <w:shd w:val="clear" w:color="auto" w:fill="auto"/>
          </w:tcPr>
          <w:p w14:paraId="2ED6052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724" w:type="dxa"/>
            <w:shd w:val="clear" w:color="auto" w:fill="auto"/>
          </w:tcPr>
          <w:p w14:paraId="638FAB2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7" w:type="dxa"/>
            <w:shd w:val="clear" w:color="auto" w:fill="auto"/>
          </w:tcPr>
          <w:p w14:paraId="19A549F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1D567061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232CC279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72D535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14:paraId="70E2A045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14:paraId="412B605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477" w:type="dxa"/>
            <w:shd w:val="clear" w:color="auto" w:fill="auto"/>
          </w:tcPr>
          <w:p w14:paraId="381BCB63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2C0E5F" w:rsidRPr="00120586" w14:paraId="034B6780" w14:textId="77777777" w:rsidTr="009C4752">
        <w:trPr>
          <w:trHeight w:val="115"/>
        </w:trPr>
        <w:tc>
          <w:tcPr>
            <w:tcW w:w="1152" w:type="dxa"/>
            <w:vMerge/>
            <w:shd w:val="clear" w:color="auto" w:fill="auto"/>
          </w:tcPr>
          <w:p w14:paraId="182203CB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BF8525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07AE9E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766B51B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Pomladne cvetlice</w:t>
            </w:r>
          </w:p>
        </w:tc>
        <w:tc>
          <w:tcPr>
            <w:tcW w:w="1477" w:type="dxa"/>
            <w:shd w:val="clear" w:color="auto" w:fill="auto"/>
          </w:tcPr>
          <w:p w14:paraId="0E2A2EA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2C0E5F" w:rsidRPr="00120586" w14:paraId="2ADA1891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7ECE55E4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4CC1F51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7E4DF2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14:paraId="3251CCE9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477" w:type="dxa"/>
            <w:shd w:val="clear" w:color="auto" w:fill="auto"/>
          </w:tcPr>
          <w:p w14:paraId="072ED62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2C0E5F" w:rsidRPr="00120586" w14:paraId="0B9BA445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0BED4553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889420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34B75F0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79C4C6B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7" w:type="dxa"/>
            <w:shd w:val="clear" w:color="auto" w:fill="auto"/>
          </w:tcPr>
          <w:p w14:paraId="0D081F0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7. 10. 2020</w:t>
            </w:r>
          </w:p>
        </w:tc>
      </w:tr>
      <w:tr w:rsidR="002C0E5F" w:rsidRPr="00120586" w14:paraId="77BF0053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6CF9922D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D69C18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1D31672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0B4E1AB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na snegu</w:t>
            </w:r>
          </w:p>
        </w:tc>
        <w:tc>
          <w:tcPr>
            <w:tcW w:w="1477" w:type="dxa"/>
            <w:shd w:val="clear" w:color="auto" w:fill="auto"/>
          </w:tcPr>
          <w:p w14:paraId="4E64452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12. 1. 2021</w:t>
            </w:r>
          </w:p>
        </w:tc>
      </w:tr>
      <w:tr w:rsidR="002C0E5F" w:rsidRPr="00120586" w14:paraId="1E0AA924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757C71B3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222E27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4F57454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620A72C9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7" w:type="dxa"/>
            <w:shd w:val="clear" w:color="auto" w:fill="auto"/>
          </w:tcPr>
          <w:p w14:paraId="45E284B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23B17EB3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1A078E31" w14:textId="77777777" w:rsidR="002C0E5F" w:rsidRPr="00120586" w:rsidRDefault="002C0E5F" w:rsidP="002C0E5F">
            <w:pPr>
              <w:widowControl/>
              <w:numPr>
                <w:ilvl w:val="0"/>
                <w:numId w:val="45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EE6A58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169CB1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32A12C6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7" w:type="dxa"/>
            <w:shd w:val="clear" w:color="auto" w:fill="auto"/>
          </w:tcPr>
          <w:p w14:paraId="6C30B58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</w:tbl>
    <w:p w14:paraId="6B564D66" w14:textId="77777777" w:rsidR="002C0E5F" w:rsidRDefault="002C0E5F" w:rsidP="002C0E5F">
      <w:pPr>
        <w:jc w:val="both"/>
        <w:rPr>
          <w:rFonts w:ascii="Calibri" w:hAnsi="Calibri"/>
          <w:sz w:val="28"/>
        </w:rPr>
      </w:pPr>
    </w:p>
    <w:p w14:paraId="68E440FB" w14:textId="77777777" w:rsidR="002C0E5F" w:rsidRDefault="002C0E5F" w:rsidP="002C0E5F">
      <w:pPr>
        <w:jc w:val="both"/>
        <w:rPr>
          <w:rFonts w:ascii="Calibri" w:hAnsi="Calibri"/>
          <w:sz w:val="28"/>
        </w:rPr>
      </w:pPr>
    </w:p>
    <w:p w14:paraId="179DD200" w14:textId="77777777" w:rsidR="002C0E5F" w:rsidRPr="00120586" w:rsidRDefault="002C0E5F" w:rsidP="002C0E5F">
      <w:pPr>
        <w:jc w:val="both"/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126"/>
        <w:gridCol w:w="1644"/>
        <w:gridCol w:w="2538"/>
        <w:gridCol w:w="1477"/>
      </w:tblGrid>
      <w:tr w:rsidR="002C0E5F" w:rsidRPr="00120586" w14:paraId="123AFF70" w14:textId="77777777" w:rsidTr="009C4752">
        <w:tc>
          <w:tcPr>
            <w:tcW w:w="1231" w:type="dxa"/>
            <w:shd w:val="clear" w:color="auto" w:fill="auto"/>
          </w:tcPr>
          <w:p w14:paraId="1C8E044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14:paraId="0F47973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44" w:type="dxa"/>
            <w:shd w:val="clear" w:color="auto" w:fill="auto"/>
          </w:tcPr>
          <w:p w14:paraId="488147B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38" w:type="dxa"/>
            <w:shd w:val="clear" w:color="auto" w:fill="auto"/>
          </w:tcPr>
          <w:p w14:paraId="22A9017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7" w:type="dxa"/>
            <w:shd w:val="clear" w:color="auto" w:fill="auto"/>
          </w:tcPr>
          <w:p w14:paraId="48A8E3E1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192245F3" w14:textId="77777777" w:rsidTr="009C4752">
        <w:trPr>
          <w:trHeight w:val="465"/>
        </w:trPr>
        <w:tc>
          <w:tcPr>
            <w:tcW w:w="1231" w:type="dxa"/>
            <w:vMerge w:val="restart"/>
            <w:shd w:val="clear" w:color="auto" w:fill="auto"/>
          </w:tcPr>
          <w:p w14:paraId="7C663736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61166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3FA5CDD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14:paraId="56D6187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 Celje</w:t>
            </w:r>
          </w:p>
        </w:tc>
        <w:tc>
          <w:tcPr>
            <w:tcW w:w="1477" w:type="dxa"/>
            <w:shd w:val="clear" w:color="auto" w:fill="auto"/>
          </w:tcPr>
          <w:p w14:paraId="6E74FD31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0A46BE30" w14:textId="77777777" w:rsidTr="009C4752">
        <w:trPr>
          <w:trHeight w:val="465"/>
        </w:trPr>
        <w:tc>
          <w:tcPr>
            <w:tcW w:w="1231" w:type="dxa"/>
            <w:vMerge/>
            <w:shd w:val="clear" w:color="auto" w:fill="auto"/>
          </w:tcPr>
          <w:p w14:paraId="52E24C93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A0805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7E675FE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ED69E1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7" w:type="dxa"/>
            <w:shd w:val="clear" w:color="auto" w:fill="auto"/>
          </w:tcPr>
          <w:p w14:paraId="6A7AF64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6DCA6820" w14:textId="77777777" w:rsidTr="009C4752">
        <w:trPr>
          <w:trHeight w:val="465"/>
        </w:trPr>
        <w:tc>
          <w:tcPr>
            <w:tcW w:w="1231" w:type="dxa"/>
            <w:vMerge/>
            <w:shd w:val="clear" w:color="auto" w:fill="auto"/>
          </w:tcPr>
          <w:p w14:paraId="56FAFA59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630A0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7384F61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EE12C0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Osor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kulturni biser</w:t>
            </w:r>
          </w:p>
        </w:tc>
        <w:tc>
          <w:tcPr>
            <w:tcW w:w="1477" w:type="dxa"/>
            <w:shd w:val="clear" w:color="auto" w:fill="auto"/>
          </w:tcPr>
          <w:p w14:paraId="2F626BB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398BDE9E" w14:textId="77777777" w:rsidTr="009C4752">
        <w:trPr>
          <w:trHeight w:val="225"/>
        </w:trPr>
        <w:tc>
          <w:tcPr>
            <w:tcW w:w="1231" w:type="dxa"/>
            <w:vMerge/>
            <w:shd w:val="clear" w:color="auto" w:fill="auto"/>
          </w:tcPr>
          <w:p w14:paraId="09097303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A8DF66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4332D61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14:paraId="104BEFD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Zdravo živeti</w:t>
            </w:r>
          </w:p>
        </w:tc>
        <w:tc>
          <w:tcPr>
            <w:tcW w:w="1477" w:type="dxa"/>
            <w:shd w:val="clear" w:color="auto" w:fill="auto"/>
          </w:tcPr>
          <w:p w14:paraId="4C3C1F5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9. 9. 220</w:t>
            </w:r>
          </w:p>
        </w:tc>
      </w:tr>
      <w:tr w:rsidR="002C0E5F" w:rsidRPr="00120586" w14:paraId="4CAA38F7" w14:textId="77777777" w:rsidTr="009C4752">
        <w:trPr>
          <w:trHeight w:val="225"/>
        </w:trPr>
        <w:tc>
          <w:tcPr>
            <w:tcW w:w="1231" w:type="dxa"/>
            <w:vMerge/>
            <w:shd w:val="clear" w:color="auto" w:fill="auto"/>
          </w:tcPr>
          <w:p w14:paraId="45E8373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9A9DA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5E9E1E3A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72FA70E8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Zemlje</w:t>
            </w:r>
          </w:p>
        </w:tc>
        <w:tc>
          <w:tcPr>
            <w:tcW w:w="1477" w:type="dxa"/>
            <w:shd w:val="clear" w:color="auto" w:fill="auto"/>
          </w:tcPr>
          <w:p w14:paraId="0CCA6C5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22. 4. 2021</w:t>
            </w:r>
          </w:p>
        </w:tc>
      </w:tr>
      <w:tr w:rsidR="002C0E5F" w:rsidRPr="00120586" w14:paraId="7AFADF44" w14:textId="77777777" w:rsidTr="009C4752">
        <w:trPr>
          <w:trHeight w:val="225"/>
        </w:trPr>
        <w:tc>
          <w:tcPr>
            <w:tcW w:w="1231" w:type="dxa"/>
            <w:vMerge/>
            <w:shd w:val="clear" w:color="auto" w:fill="auto"/>
          </w:tcPr>
          <w:p w14:paraId="395837E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650FB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2818391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4540DB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Življenje v priobalnem svetu</w:t>
            </w:r>
          </w:p>
        </w:tc>
        <w:tc>
          <w:tcPr>
            <w:tcW w:w="1477" w:type="dxa"/>
            <w:shd w:val="clear" w:color="auto" w:fill="auto"/>
          </w:tcPr>
          <w:p w14:paraId="679FDD5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7C33E049" w14:textId="77777777" w:rsidTr="009C4752">
        <w:trPr>
          <w:trHeight w:val="261"/>
        </w:trPr>
        <w:tc>
          <w:tcPr>
            <w:tcW w:w="1231" w:type="dxa"/>
            <w:vMerge/>
            <w:shd w:val="clear" w:color="auto" w:fill="auto"/>
          </w:tcPr>
          <w:p w14:paraId="0554284C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89A910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44" w:type="dxa"/>
            <w:shd w:val="clear" w:color="auto" w:fill="auto"/>
          </w:tcPr>
          <w:p w14:paraId="2CB978F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38" w:type="dxa"/>
            <w:shd w:val="clear" w:color="auto" w:fill="auto"/>
          </w:tcPr>
          <w:p w14:paraId="6262EFB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7" w:type="dxa"/>
            <w:shd w:val="clear" w:color="auto" w:fill="auto"/>
          </w:tcPr>
          <w:p w14:paraId="0892A0E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0D3F788A" w14:textId="77777777" w:rsidTr="009C4752">
        <w:trPr>
          <w:trHeight w:val="258"/>
        </w:trPr>
        <w:tc>
          <w:tcPr>
            <w:tcW w:w="1231" w:type="dxa"/>
            <w:vMerge/>
            <w:shd w:val="clear" w:color="auto" w:fill="auto"/>
          </w:tcPr>
          <w:p w14:paraId="6D3041F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5F548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14:paraId="3739C67C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14:paraId="3E8052F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 pragu praznikov</w:t>
            </w:r>
          </w:p>
        </w:tc>
        <w:tc>
          <w:tcPr>
            <w:tcW w:w="1477" w:type="dxa"/>
            <w:shd w:val="clear" w:color="auto" w:fill="auto"/>
          </w:tcPr>
          <w:p w14:paraId="5BFCD33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2C0E5F" w:rsidRPr="00120586" w14:paraId="432C19BE" w14:textId="77777777" w:rsidTr="009C4752">
        <w:trPr>
          <w:trHeight w:val="258"/>
        </w:trPr>
        <w:tc>
          <w:tcPr>
            <w:tcW w:w="1231" w:type="dxa"/>
            <w:vMerge/>
            <w:shd w:val="clear" w:color="auto" w:fill="auto"/>
          </w:tcPr>
          <w:p w14:paraId="5700094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706C5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6EF8278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4110760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Vodi me pot v daljavo</w:t>
            </w:r>
          </w:p>
        </w:tc>
        <w:tc>
          <w:tcPr>
            <w:tcW w:w="1477" w:type="dxa"/>
            <w:shd w:val="clear" w:color="auto" w:fill="auto"/>
          </w:tcPr>
          <w:p w14:paraId="2F8CAF41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64D20B21" w14:textId="77777777" w:rsidTr="009C4752">
        <w:trPr>
          <w:trHeight w:val="258"/>
        </w:trPr>
        <w:tc>
          <w:tcPr>
            <w:tcW w:w="1231" w:type="dxa"/>
            <w:vMerge/>
            <w:shd w:val="clear" w:color="auto" w:fill="auto"/>
          </w:tcPr>
          <w:p w14:paraId="0DE472A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0F485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3556D2A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EDC081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Ustvarjamo iz naravnih materialov</w:t>
            </w:r>
          </w:p>
        </w:tc>
        <w:tc>
          <w:tcPr>
            <w:tcW w:w="1477" w:type="dxa"/>
            <w:shd w:val="clear" w:color="auto" w:fill="auto"/>
          </w:tcPr>
          <w:p w14:paraId="3A302A4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3106EAB9" w14:textId="77777777" w:rsidTr="009C4752">
        <w:trPr>
          <w:trHeight w:val="69"/>
        </w:trPr>
        <w:tc>
          <w:tcPr>
            <w:tcW w:w="1231" w:type="dxa"/>
            <w:vMerge/>
            <w:shd w:val="clear" w:color="auto" w:fill="auto"/>
          </w:tcPr>
          <w:p w14:paraId="6901D31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0B2A7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7568D14C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14:paraId="5132480B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77" w:type="dxa"/>
            <w:shd w:val="clear" w:color="auto" w:fill="auto"/>
          </w:tcPr>
          <w:p w14:paraId="1102BC8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2C0E5F" w:rsidRPr="00120586" w14:paraId="2ED96ABD" w14:textId="77777777" w:rsidTr="009C4752">
        <w:trPr>
          <w:trHeight w:val="69"/>
        </w:trPr>
        <w:tc>
          <w:tcPr>
            <w:tcW w:w="1231" w:type="dxa"/>
            <w:vMerge/>
            <w:shd w:val="clear" w:color="auto" w:fill="auto"/>
          </w:tcPr>
          <w:p w14:paraId="71677BB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022AB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302EA04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7C6A04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7" w:type="dxa"/>
            <w:shd w:val="clear" w:color="auto" w:fill="auto"/>
          </w:tcPr>
          <w:p w14:paraId="6A0076C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56470EBD" w14:textId="77777777" w:rsidTr="009C4752">
        <w:trPr>
          <w:trHeight w:val="69"/>
        </w:trPr>
        <w:tc>
          <w:tcPr>
            <w:tcW w:w="1231" w:type="dxa"/>
            <w:vMerge/>
            <w:shd w:val="clear" w:color="auto" w:fill="auto"/>
          </w:tcPr>
          <w:p w14:paraId="65E0A23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BBCB6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4076394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28142E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7" w:type="dxa"/>
            <w:shd w:val="clear" w:color="auto" w:fill="auto"/>
          </w:tcPr>
          <w:p w14:paraId="03F12C8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18. 5. 2021</w:t>
            </w:r>
          </w:p>
        </w:tc>
      </w:tr>
      <w:tr w:rsidR="002C0E5F" w:rsidRPr="00120586" w14:paraId="4DB7A9D2" w14:textId="77777777" w:rsidTr="009C4752">
        <w:trPr>
          <w:trHeight w:val="69"/>
        </w:trPr>
        <w:tc>
          <w:tcPr>
            <w:tcW w:w="1231" w:type="dxa"/>
            <w:vMerge/>
            <w:shd w:val="clear" w:color="auto" w:fill="auto"/>
          </w:tcPr>
          <w:p w14:paraId="7F0D499D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CE0DE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6AF78F0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6382B3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77" w:type="dxa"/>
            <w:shd w:val="clear" w:color="auto" w:fill="auto"/>
          </w:tcPr>
          <w:p w14:paraId="23DF6F2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5B41A98A" w14:textId="77777777" w:rsidTr="009C4752">
        <w:trPr>
          <w:trHeight w:val="69"/>
        </w:trPr>
        <w:tc>
          <w:tcPr>
            <w:tcW w:w="1231" w:type="dxa"/>
            <w:vMerge/>
            <w:shd w:val="clear" w:color="auto" w:fill="auto"/>
          </w:tcPr>
          <w:p w14:paraId="19FAACCA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C3908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298B9DE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C345B4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7" w:type="dxa"/>
            <w:shd w:val="clear" w:color="auto" w:fill="auto"/>
          </w:tcPr>
          <w:p w14:paraId="2F9DFEB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</w:tbl>
    <w:p w14:paraId="01120507" w14:textId="77777777" w:rsidR="002C0E5F" w:rsidRPr="00120586" w:rsidRDefault="002C0E5F" w:rsidP="002C0E5F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20"/>
        <w:gridCol w:w="1544"/>
        <w:gridCol w:w="2727"/>
        <w:gridCol w:w="1474"/>
      </w:tblGrid>
      <w:tr w:rsidR="002C0E5F" w:rsidRPr="00120586" w14:paraId="26E4BA4A" w14:textId="77777777" w:rsidTr="009C4752">
        <w:tc>
          <w:tcPr>
            <w:tcW w:w="1151" w:type="dxa"/>
            <w:shd w:val="clear" w:color="auto" w:fill="auto"/>
          </w:tcPr>
          <w:p w14:paraId="2B57949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14:paraId="59ED384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4" w:type="dxa"/>
            <w:shd w:val="clear" w:color="auto" w:fill="auto"/>
          </w:tcPr>
          <w:p w14:paraId="7C95010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727" w:type="dxa"/>
            <w:shd w:val="clear" w:color="auto" w:fill="auto"/>
          </w:tcPr>
          <w:p w14:paraId="7B563E9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4" w:type="dxa"/>
            <w:shd w:val="clear" w:color="auto" w:fill="auto"/>
          </w:tcPr>
          <w:p w14:paraId="36AD06A5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028A1B28" w14:textId="77777777" w:rsidTr="009C4752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14:paraId="2FCB7443" w14:textId="77777777" w:rsidR="002C0E5F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5.</w:t>
            </w:r>
          </w:p>
          <w:p w14:paraId="2B37FDD7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1E11F03B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3139DA15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13701885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4E696555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3C613E81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79A79F6B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2E9BD3CB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2B18D968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73592945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3E9128A3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61D0D6B2" w14:textId="77777777" w:rsidR="002C0E5F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  <w:p w14:paraId="23C95092" w14:textId="77777777" w:rsidR="002C0E5F" w:rsidRPr="00592423" w:rsidRDefault="002C0E5F" w:rsidP="009C4752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7D24A5B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4" w:type="dxa"/>
            <w:shd w:val="clear" w:color="auto" w:fill="auto"/>
          </w:tcPr>
          <w:p w14:paraId="01F62B8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14:paraId="5BF1CAE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Hermanov brlog</w:t>
            </w:r>
          </w:p>
        </w:tc>
        <w:tc>
          <w:tcPr>
            <w:tcW w:w="1474" w:type="dxa"/>
            <w:shd w:val="clear" w:color="auto" w:fill="auto"/>
          </w:tcPr>
          <w:p w14:paraId="6602552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3BC6189B" w14:textId="77777777" w:rsidTr="009C4752">
        <w:trPr>
          <w:trHeight w:val="283"/>
        </w:trPr>
        <w:tc>
          <w:tcPr>
            <w:tcW w:w="1151" w:type="dxa"/>
            <w:vMerge/>
            <w:shd w:val="clear" w:color="auto" w:fill="auto"/>
          </w:tcPr>
          <w:p w14:paraId="07407A6B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FA506C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0902021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7" w:type="dxa"/>
            <w:shd w:val="clear" w:color="auto" w:fill="auto"/>
          </w:tcPr>
          <w:p w14:paraId="2D15DB1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4" w:type="dxa"/>
            <w:shd w:val="clear" w:color="auto" w:fill="auto"/>
          </w:tcPr>
          <w:p w14:paraId="3A82821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038550D0" w14:textId="77777777" w:rsidTr="009C4752">
        <w:trPr>
          <w:trHeight w:val="227"/>
        </w:trPr>
        <w:tc>
          <w:tcPr>
            <w:tcW w:w="1151" w:type="dxa"/>
            <w:vMerge/>
            <w:shd w:val="clear" w:color="auto" w:fill="auto"/>
          </w:tcPr>
          <w:p w14:paraId="39AAC122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6C0127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719216C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14:paraId="0C80DA8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Osor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>, kulturni biser</w:t>
            </w:r>
          </w:p>
        </w:tc>
        <w:tc>
          <w:tcPr>
            <w:tcW w:w="1474" w:type="dxa"/>
            <w:shd w:val="clear" w:color="auto" w:fill="auto"/>
          </w:tcPr>
          <w:p w14:paraId="464C988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63D00220" w14:textId="77777777" w:rsidTr="009C4752">
        <w:trPr>
          <w:trHeight w:val="227"/>
        </w:trPr>
        <w:tc>
          <w:tcPr>
            <w:tcW w:w="1151" w:type="dxa"/>
            <w:vMerge/>
            <w:shd w:val="clear" w:color="auto" w:fill="auto"/>
          </w:tcPr>
          <w:p w14:paraId="2C79EB2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C3EAB0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6B341B69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14:paraId="490C6C4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Kostak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>, čistilna naprava</w:t>
            </w:r>
          </w:p>
        </w:tc>
        <w:tc>
          <w:tcPr>
            <w:tcW w:w="1474" w:type="dxa"/>
            <w:shd w:val="clear" w:color="auto" w:fill="auto"/>
          </w:tcPr>
          <w:p w14:paraId="7CA1BCA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22. 4. 2021</w:t>
            </w:r>
          </w:p>
        </w:tc>
      </w:tr>
      <w:tr w:rsidR="002C0E5F" w:rsidRPr="00120586" w14:paraId="415FA44B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3DEE785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08B7EF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0292B00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5077143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 duh v zdravem telesu</w:t>
            </w:r>
          </w:p>
        </w:tc>
        <w:tc>
          <w:tcPr>
            <w:tcW w:w="1474" w:type="dxa"/>
            <w:shd w:val="clear" w:color="auto" w:fill="auto"/>
          </w:tcPr>
          <w:p w14:paraId="035079D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9. 6. 2021</w:t>
            </w:r>
          </w:p>
        </w:tc>
      </w:tr>
      <w:tr w:rsidR="002C0E5F" w:rsidRPr="00120586" w14:paraId="5099A043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0D2EB402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3BC644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7D5FD06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5FCC079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Življenje v priobalnem svetu</w:t>
            </w:r>
          </w:p>
        </w:tc>
        <w:tc>
          <w:tcPr>
            <w:tcW w:w="1474" w:type="dxa"/>
            <w:shd w:val="clear" w:color="auto" w:fill="auto"/>
          </w:tcPr>
          <w:p w14:paraId="314C20F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5E7EDCE8" w14:textId="77777777" w:rsidTr="009C4752">
        <w:trPr>
          <w:trHeight w:val="261"/>
        </w:trPr>
        <w:tc>
          <w:tcPr>
            <w:tcW w:w="1151" w:type="dxa"/>
            <w:vMerge/>
            <w:shd w:val="clear" w:color="auto" w:fill="auto"/>
          </w:tcPr>
          <w:p w14:paraId="30A5FFD6" w14:textId="77777777" w:rsidR="002C0E5F" w:rsidRPr="00120586" w:rsidRDefault="002C0E5F" w:rsidP="009C4752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6B5471E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4" w:type="dxa"/>
            <w:shd w:val="clear" w:color="auto" w:fill="auto"/>
          </w:tcPr>
          <w:p w14:paraId="21A1CD5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727" w:type="dxa"/>
            <w:shd w:val="clear" w:color="auto" w:fill="auto"/>
          </w:tcPr>
          <w:p w14:paraId="574F14D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4" w:type="dxa"/>
            <w:shd w:val="clear" w:color="auto" w:fill="auto"/>
          </w:tcPr>
          <w:p w14:paraId="0FDE4EB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43ABF165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43ED97FB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CEC610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14:paraId="635267FC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14:paraId="6B6C1BB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Izdelek termovka</w:t>
            </w:r>
          </w:p>
        </w:tc>
        <w:tc>
          <w:tcPr>
            <w:tcW w:w="1474" w:type="dxa"/>
            <w:shd w:val="clear" w:color="auto" w:fill="auto"/>
          </w:tcPr>
          <w:p w14:paraId="2D702E4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2C0E5F" w:rsidRPr="00120586" w14:paraId="191D0A66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365891D9" w14:textId="77777777" w:rsidR="002C0E5F" w:rsidRPr="00120586" w:rsidRDefault="002C0E5F" w:rsidP="009C4752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EE009B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73E1DA8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3A88F1C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Vodi me pot v daljavo</w:t>
            </w:r>
          </w:p>
        </w:tc>
        <w:tc>
          <w:tcPr>
            <w:tcW w:w="1474" w:type="dxa"/>
            <w:shd w:val="clear" w:color="auto" w:fill="auto"/>
          </w:tcPr>
          <w:p w14:paraId="32AFB0C3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4394FB39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0A24B19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CBCB83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2EF47DE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748E27C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Ustvarjalnost</w:t>
            </w:r>
          </w:p>
        </w:tc>
        <w:tc>
          <w:tcPr>
            <w:tcW w:w="1474" w:type="dxa"/>
            <w:shd w:val="clear" w:color="auto" w:fill="auto"/>
          </w:tcPr>
          <w:p w14:paraId="0C98237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4AABF779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45768AA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6FB122E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799588C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14:paraId="78AE355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74" w:type="dxa"/>
            <w:shd w:val="clear" w:color="auto" w:fill="auto"/>
          </w:tcPr>
          <w:p w14:paraId="4E41BAE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2C0E5F" w:rsidRPr="00120586" w14:paraId="18907682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4241C8B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0BD82D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31528AEA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46A80E0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4" w:type="dxa"/>
            <w:shd w:val="clear" w:color="auto" w:fill="auto"/>
          </w:tcPr>
          <w:p w14:paraId="382FB06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701D9DDD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791F071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65F90C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0B41647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66B87BC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4" w:type="dxa"/>
            <w:shd w:val="clear" w:color="auto" w:fill="auto"/>
          </w:tcPr>
          <w:p w14:paraId="4E716AD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60D8D66A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3B3E119C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7365DE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5BBDEED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207F97B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4" w:type="dxa"/>
            <w:shd w:val="clear" w:color="auto" w:fill="auto"/>
          </w:tcPr>
          <w:p w14:paraId="59EC7F3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2C0E5F" w:rsidRPr="00120586" w14:paraId="4A9CF5D8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79A6894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4EC804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0001A21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14:paraId="59B35F8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74" w:type="dxa"/>
            <w:shd w:val="clear" w:color="auto" w:fill="auto"/>
          </w:tcPr>
          <w:p w14:paraId="5165D4A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</w:tbl>
    <w:p w14:paraId="0290491F" w14:textId="77777777" w:rsidR="002C0E5F" w:rsidRDefault="002C0E5F" w:rsidP="002C0E5F">
      <w:pPr>
        <w:jc w:val="both"/>
        <w:rPr>
          <w:rFonts w:ascii="Calibri" w:hAnsi="Calibri"/>
          <w:sz w:val="28"/>
        </w:rPr>
      </w:pPr>
    </w:p>
    <w:p w14:paraId="7451E215" w14:textId="77777777" w:rsidR="002C0E5F" w:rsidRDefault="002C0E5F" w:rsidP="002C0E5F">
      <w:pPr>
        <w:jc w:val="both"/>
        <w:rPr>
          <w:rFonts w:ascii="Calibri" w:hAnsi="Calibri"/>
          <w:sz w:val="28"/>
        </w:rPr>
      </w:pPr>
    </w:p>
    <w:p w14:paraId="045B25D6" w14:textId="77777777" w:rsidR="002C0E5F" w:rsidRPr="00120586" w:rsidRDefault="002C0E5F" w:rsidP="002C0E5F">
      <w:pPr>
        <w:jc w:val="both"/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19"/>
        <w:gridCol w:w="1687"/>
        <w:gridCol w:w="2551"/>
        <w:gridCol w:w="1508"/>
      </w:tblGrid>
      <w:tr w:rsidR="002C0E5F" w:rsidRPr="00120586" w14:paraId="5670DE87" w14:textId="77777777" w:rsidTr="009C4752">
        <w:tc>
          <w:tcPr>
            <w:tcW w:w="1151" w:type="dxa"/>
            <w:shd w:val="clear" w:color="auto" w:fill="auto"/>
          </w:tcPr>
          <w:p w14:paraId="37C74401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19" w:type="dxa"/>
            <w:shd w:val="clear" w:color="auto" w:fill="auto"/>
          </w:tcPr>
          <w:p w14:paraId="7288BC3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87" w:type="dxa"/>
            <w:shd w:val="clear" w:color="auto" w:fill="auto"/>
          </w:tcPr>
          <w:p w14:paraId="02A992B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51" w:type="dxa"/>
            <w:shd w:val="clear" w:color="auto" w:fill="auto"/>
          </w:tcPr>
          <w:p w14:paraId="3E6EB01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08" w:type="dxa"/>
            <w:shd w:val="clear" w:color="auto" w:fill="auto"/>
          </w:tcPr>
          <w:p w14:paraId="3765C630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00523778" w14:textId="77777777" w:rsidTr="009C4752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14:paraId="4315B8A2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6.</w:t>
            </w:r>
          </w:p>
        </w:tc>
        <w:tc>
          <w:tcPr>
            <w:tcW w:w="2119" w:type="dxa"/>
            <w:vMerge w:val="restart"/>
            <w:shd w:val="clear" w:color="auto" w:fill="auto"/>
          </w:tcPr>
          <w:p w14:paraId="335905A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87" w:type="dxa"/>
            <w:shd w:val="clear" w:color="auto" w:fill="auto"/>
          </w:tcPr>
          <w:p w14:paraId="793AB999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CEF0BE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Gledališka predstava </w:t>
            </w:r>
          </w:p>
          <w:p w14:paraId="59A99249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</w:t>
            </w:r>
          </w:p>
        </w:tc>
        <w:tc>
          <w:tcPr>
            <w:tcW w:w="1508" w:type="dxa"/>
            <w:shd w:val="clear" w:color="auto" w:fill="auto"/>
          </w:tcPr>
          <w:p w14:paraId="595DD8C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4496B871" w14:textId="77777777" w:rsidTr="009C4752">
        <w:trPr>
          <w:trHeight w:val="465"/>
        </w:trPr>
        <w:tc>
          <w:tcPr>
            <w:tcW w:w="1151" w:type="dxa"/>
            <w:vMerge/>
            <w:shd w:val="clear" w:color="auto" w:fill="auto"/>
          </w:tcPr>
          <w:p w14:paraId="6D269CA8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7D54BD5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6F1630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Novak Smolič</w:t>
            </w:r>
          </w:p>
        </w:tc>
        <w:tc>
          <w:tcPr>
            <w:tcW w:w="2551" w:type="dxa"/>
            <w:shd w:val="clear" w:color="auto" w:fill="auto"/>
          </w:tcPr>
          <w:p w14:paraId="657150C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08" w:type="dxa"/>
            <w:shd w:val="clear" w:color="auto" w:fill="auto"/>
          </w:tcPr>
          <w:p w14:paraId="4734831D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2C0E5F" w:rsidRPr="00120586" w14:paraId="58B90FB6" w14:textId="77777777" w:rsidTr="009C4752">
        <w:trPr>
          <w:trHeight w:val="465"/>
        </w:trPr>
        <w:tc>
          <w:tcPr>
            <w:tcW w:w="1151" w:type="dxa"/>
            <w:vMerge/>
            <w:shd w:val="clear" w:color="auto" w:fill="auto"/>
          </w:tcPr>
          <w:p w14:paraId="652E96C6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475B0DF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B335CA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551" w:type="dxa"/>
            <w:shd w:val="clear" w:color="auto" w:fill="auto"/>
          </w:tcPr>
          <w:p w14:paraId="4C7634A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08" w:type="dxa"/>
            <w:shd w:val="clear" w:color="auto" w:fill="auto"/>
          </w:tcPr>
          <w:p w14:paraId="6DCFD20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1F77CB46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4E9CA9BC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14:paraId="6B286B5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87" w:type="dxa"/>
            <w:shd w:val="clear" w:color="auto" w:fill="auto"/>
          </w:tcPr>
          <w:p w14:paraId="08AB8F0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14:paraId="3899C01A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Kamnine in prst</w:t>
            </w:r>
          </w:p>
        </w:tc>
        <w:tc>
          <w:tcPr>
            <w:tcW w:w="1508" w:type="dxa"/>
            <w:shd w:val="clear" w:color="auto" w:fill="auto"/>
          </w:tcPr>
          <w:p w14:paraId="7D6B7BC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2C0E5F" w:rsidRPr="00120586" w14:paraId="145512CF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51BDF16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7EE2E65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1AC77D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14:paraId="307E6F4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Bodimo zdravi</w:t>
            </w:r>
          </w:p>
        </w:tc>
        <w:tc>
          <w:tcPr>
            <w:tcW w:w="1508" w:type="dxa"/>
            <w:shd w:val="clear" w:color="auto" w:fill="auto"/>
          </w:tcPr>
          <w:p w14:paraId="7D7F365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21. 12. 2020</w:t>
            </w:r>
          </w:p>
        </w:tc>
      </w:tr>
      <w:tr w:rsidR="002C0E5F" w:rsidRPr="00120586" w14:paraId="6B20BAEE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1EBF494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2B6AAD2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681061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14:paraId="0ED342D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Rastlina</w:t>
            </w:r>
          </w:p>
        </w:tc>
        <w:tc>
          <w:tcPr>
            <w:tcW w:w="1508" w:type="dxa"/>
            <w:shd w:val="clear" w:color="auto" w:fill="auto"/>
          </w:tcPr>
          <w:p w14:paraId="59B7616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3. 5. 2021</w:t>
            </w:r>
          </w:p>
        </w:tc>
      </w:tr>
      <w:tr w:rsidR="002C0E5F" w:rsidRPr="00120586" w14:paraId="6BFC48A4" w14:textId="77777777" w:rsidTr="009C4752">
        <w:trPr>
          <w:trHeight w:val="261"/>
        </w:trPr>
        <w:tc>
          <w:tcPr>
            <w:tcW w:w="1151" w:type="dxa"/>
            <w:vMerge/>
            <w:shd w:val="clear" w:color="auto" w:fill="auto"/>
          </w:tcPr>
          <w:p w14:paraId="61B028BB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14:paraId="3E1779E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87" w:type="dxa"/>
            <w:shd w:val="clear" w:color="auto" w:fill="auto"/>
          </w:tcPr>
          <w:p w14:paraId="25AC894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51" w:type="dxa"/>
            <w:shd w:val="clear" w:color="auto" w:fill="auto"/>
          </w:tcPr>
          <w:p w14:paraId="671C4EE0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08" w:type="dxa"/>
            <w:shd w:val="clear" w:color="auto" w:fill="auto"/>
          </w:tcPr>
          <w:p w14:paraId="440AC389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41D7F089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487BAEAB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4BE8AFF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8B3420A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Natalija Salmič</w:t>
            </w:r>
          </w:p>
        </w:tc>
        <w:tc>
          <w:tcPr>
            <w:tcW w:w="2551" w:type="dxa"/>
            <w:shd w:val="clear" w:color="auto" w:fill="auto"/>
          </w:tcPr>
          <w:p w14:paraId="4FF9530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Hrana, vonji , okusi</w:t>
            </w:r>
          </w:p>
        </w:tc>
        <w:tc>
          <w:tcPr>
            <w:tcW w:w="1508" w:type="dxa"/>
            <w:shd w:val="clear" w:color="auto" w:fill="auto"/>
          </w:tcPr>
          <w:p w14:paraId="2AF2DB6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2C0E5F" w:rsidRPr="00120586" w14:paraId="3229F8E3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143383C0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1752174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353869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551" w:type="dxa"/>
            <w:shd w:val="clear" w:color="auto" w:fill="auto"/>
          </w:tcPr>
          <w:p w14:paraId="765EFE2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08" w:type="dxa"/>
            <w:shd w:val="clear" w:color="auto" w:fill="auto"/>
          </w:tcPr>
          <w:p w14:paraId="35484FCB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2C0E5F" w:rsidRPr="00120586" w14:paraId="46272FA9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0F3DE3A6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5453203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1407875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FDFF8A2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08" w:type="dxa"/>
            <w:shd w:val="clear" w:color="auto" w:fill="auto"/>
          </w:tcPr>
          <w:p w14:paraId="4E524B7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2C0E5F" w:rsidRPr="00120586" w14:paraId="66357EEE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685C4F2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14:paraId="385515B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87" w:type="dxa"/>
            <w:vMerge w:val="restart"/>
            <w:shd w:val="clear" w:color="auto" w:fill="auto"/>
          </w:tcPr>
          <w:p w14:paraId="332F983A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551" w:type="dxa"/>
            <w:shd w:val="clear" w:color="auto" w:fill="auto"/>
          </w:tcPr>
          <w:p w14:paraId="43EFB51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08" w:type="dxa"/>
            <w:shd w:val="clear" w:color="auto" w:fill="auto"/>
          </w:tcPr>
          <w:p w14:paraId="5E044E1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2C0E5F" w:rsidRPr="00120586" w14:paraId="481479D0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2D536CD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7483620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6F546BED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4BD44BB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08" w:type="dxa"/>
            <w:shd w:val="clear" w:color="auto" w:fill="auto"/>
          </w:tcPr>
          <w:p w14:paraId="3C02877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2C0E5F" w:rsidRPr="00120586" w14:paraId="02FC0927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5491EB4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7CFB6D3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5499A4D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5554EB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08" w:type="dxa"/>
            <w:shd w:val="clear" w:color="auto" w:fill="auto"/>
          </w:tcPr>
          <w:p w14:paraId="54BA1D1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5A2DA332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19F7DD4F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54F1E5C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5F082DF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D7A16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08" w:type="dxa"/>
            <w:shd w:val="clear" w:color="auto" w:fill="auto"/>
          </w:tcPr>
          <w:p w14:paraId="0657323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47530EC5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23DA98BF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14:paraId="14229A3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0E835773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BE88F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08" w:type="dxa"/>
            <w:shd w:val="clear" w:color="auto" w:fill="auto"/>
          </w:tcPr>
          <w:p w14:paraId="2B99D37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14:paraId="586A636C" w14:textId="77777777" w:rsidR="002C0E5F" w:rsidRPr="00120586" w:rsidRDefault="002C0E5F" w:rsidP="002C0E5F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120"/>
        <w:gridCol w:w="1656"/>
        <w:gridCol w:w="2977"/>
        <w:gridCol w:w="1559"/>
      </w:tblGrid>
      <w:tr w:rsidR="002C0E5F" w:rsidRPr="00120586" w14:paraId="4930DA55" w14:textId="77777777" w:rsidTr="009C4752">
        <w:tc>
          <w:tcPr>
            <w:tcW w:w="1152" w:type="dxa"/>
            <w:shd w:val="clear" w:color="auto" w:fill="auto"/>
          </w:tcPr>
          <w:p w14:paraId="0475077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14:paraId="18AD3DC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6" w:type="dxa"/>
            <w:shd w:val="clear" w:color="auto" w:fill="auto"/>
          </w:tcPr>
          <w:p w14:paraId="492795F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14:paraId="0EB1180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shd w:val="clear" w:color="auto" w:fill="auto"/>
          </w:tcPr>
          <w:p w14:paraId="3AF44CBE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FC6999" w14:paraId="7B55CAFD" w14:textId="77777777" w:rsidTr="009C4752">
        <w:trPr>
          <w:trHeight w:val="465"/>
        </w:trPr>
        <w:tc>
          <w:tcPr>
            <w:tcW w:w="1152" w:type="dxa"/>
            <w:vMerge w:val="restart"/>
            <w:shd w:val="clear" w:color="auto" w:fill="auto"/>
          </w:tcPr>
          <w:p w14:paraId="7234C964" w14:textId="77777777" w:rsidR="002C0E5F" w:rsidRPr="002F495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2F4956">
              <w:rPr>
                <w:rFonts w:ascii="Calibri" w:eastAsia="Calibri" w:hAnsi="Calibri"/>
                <w:b/>
                <w:sz w:val="28"/>
                <w:szCs w:val="22"/>
              </w:rPr>
              <w:t>7.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6E1EEB59" w14:textId="77777777" w:rsidR="002C0E5F" w:rsidRPr="002F495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2F495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6" w:type="dxa"/>
            <w:shd w:val="clear" w:color="auto" w:fill="auto"/>
          </w:tcPr>
          <w:p w14:paraId="3337B66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B5E98F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Gledališka predstava </w:t>
            </w:r>
          </w:p>
          <w:p w14:paraId="771F10F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</w:t>
            </w:r>
          </w:p>
        </w:tc>
        <w:tc>
          <w:tcPr>
            <w:tcW w:w="1559" w:type="dxa"/>
            <w:shd w:val="clear" w:color="auto" w:fill="auto"/>
          </w:tcPr>
          <w:p w14:paraId="7DDBFBBF" w14:textId="77777777" w:rsidR="002C0E5F" w:rsidRPr="00C73160" w:rsidRDefault="002C0E5F" w:rsidP="009C475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2F34AB82" w14:textId="77777777" w:rsidTr="009C4752">
        <w:trPr>
          <w:trHeight w:val="465"/>
        </w:trPr>
        <w:tc>
          <w:tcPr>
            <w:tcW w:w="1152" w:type="dxa"/>
            <w:vMerge/>
            <w:shd w:val="clear" w:color="auto" w:fill="auto"/>
          </w:tcPr>
          <w:p w14:paraId="25594ED0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E3141A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72AF7C9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Novak Smolič</w:t>
            </w:r>
          </w:p>
        </w:tc>
        <w:tc>
          <w:tcPr>
            <w:tcW w:w="2977" w:type="dxa"/>
            <w:shd w:val="clear" w:color="auto" w:fill="auto"/>
          </w:tcPr>
          <w:p w14:paraId="514B118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59" w:type="dxa"/>
            <w:shd w:val="clear" w:color="auto" w:fill="auto"/>
          </w:tcPr>
          <w:p w14:paraId="47EB76AD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2C0E5F" w:rsidRPr="00120586" w14:paraId="1D966B7E" w14:textId="77777777" w:rsidTr="009C4752">
        <w:trPr>
          <w:trHeight w:val="465"/>
        </w:trPr>
        <w:tc>
          <w:tcPr>
            <w:tcW w:w="1152" w:type="dxa"/>
            <w:vMerge/>
            <w:shd w:val="clear" w:color="auto" w:fill="auto"/>
          </w:tcPr>
          <w:p w14:paraId="12A459D8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6176F1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0C0E757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977" w:type="dxa"/>
            <w:shd w:val="clear" w:color="auto" w:fill="auto"/>
          </w:tcPr>
          <w:p w14:paraId="21BE20F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59" w:type="dxa"/>
            <w:shd w:val="clear" w:color="auto" w:fill="auto"/>
          </w:tcPr>
          <w:p w14:paraId="1603746E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218136C5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2EA677D9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435086B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034CEDE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977" w:type="dxa"/>
            <w:shd w:val="clear" w:color="auto" w:fill="auto"/>
          </w:tcPr>
          <w:p w14:paraId="394E8A9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Snovi in energija</w:t>
            </w:r>
          </w:p>
        </w:tc>
        <w:tc>
          <w:tcPr>
            <w:tcW w:w="1559" w:type="dxa"/>
            <w:shd w:val="clear" w:color="auto" w:fill="auto"/>
          </w:tcPr>
          <w:p w14:paraId="152758A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8. 10. 2020</w:t>
            </w:r>
          </w:p>
        </w:tc>
      </w:tr>
      <w:tr w:rsidR="002C0E5F" w:rsidRPr="00120586" w14:paraId="0C205F74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751EE23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CD8DF6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66FF254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4694E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Bodimo zdravi</w:t>
            </w:r>
          </w:p>
        </w:tc>
        <w:tc>
          <w:tcPr>
            <w:tcW w:w="1559" w:type="dxa"/>
            <w:shd w:val="clear" w:color="auto" w:fill="auto"/>
          </w:tcPr>
          <w:p w14:paraId="5FCB0F8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21. 12. 2020</w:t>
            </w:r>
          </w:p>
        </w:tc>
      </w:tr>
      <w:tr w:rsidR="002C0E5F" w:rsidRPr="00120586" w14:paraId="61EC69B0" w14:textId="77777777" w:rsidTr="009C4752">
        <w:trPr>
          <w:trHeight w:val="225"/>
        </w:trPr>
        <w:tc>
          <w:tcPr>
            <w:tcW w:w="1152" w:type="dxa"/>
            <w:vMerge/>
            <w:shd w:val="clear" w:color="auto" w:fill="auto"/>
          </w:tcPr>
          <w:p w14:paraId="50FAA6B4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ADA1EC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CDACA5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0928CC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59" w:type="dxa"/>
            <w:shd w:val="clear" w:color="auto" w:fill="auto"/>
          </w:tcPr>
          <w:p w14:paraId="2130A31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2C0E5F" w:rsidRPr="00120586" w14:paraId="680F73D5" w14:textId="77777777" w:rsidTr="009C4752">
        <w:trPr>
          <w:trHeight w:val="261"/>
        </w:trPr>
        <w:tc>
          <w:tcPr>
            <w:tcW w:w="1152" w:type="dxa"/>
            <w:vMerge w:val="restart"/>
            <w:shd w:val="clear" w:color="auto" w:fill="auto"/>
          </w:tcPr>
          <w:p w14:paraId="459F6CB7" w14:textId="77777777" w:rsidR="002C0E5F" w:rsidRPr="00120586" w:rsidRDefault="002C0E5F" w:rsidP="009C4752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101A71E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6190D1C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977" w:type="dxa"/>
            <w:shd w:val="clear" w:color="auto" w:fill="auto"/>
          </w:tcPr>
          <w:p w14:paraId="0BCCD33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559" w:type="dxa"/>
            <w:shd w:val="clear" w:color="auto" w:fill="auto"/>
          </w:tcPr>
          <w:p w14:paraId="4BCF3AC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2C0E5F" w:rsidRPr="00120586" w14:paraId="16F97021" w14:textId="77777777" w:rsidTr="009C4752">
        <w:trPr>
          <w:trHeight w:val="258"/>
        </w:trPr>
        <w:tc>
          <w:tcPr>
            <w:tcW w:w="1152" w:type="dxa"/>
            <w:vMerge/>
            <w:shd w:val="clear" w:color="auto" w:fill="auto"/>
          </w:tcPr>
          <w:p w14:paraId="33DB9669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A26006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6EEB3DF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B5544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59" w:type="dxa"/>
            <w:shd w:val="clear" w:color="auto" w:fill="auto"/>
          </w:tcPr>
          <w:p w14:paraId="346EBA9A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357FF298" w14:textId="77777777" w:rsidTr="009C4752">
        <w:trPr>
          <w:trHeight w:val="283"/>
        </w:trPr>
        <w:tc>
          <w:tcPr>
            <w:tcW w:w="1152" w:type="dxa"/>
            <w:vMerge/>
            <w:shd w:val="clear" w:color="auto" w:fill="auto"/>
          </w:tcPr>
          <w:p w14:paraId="7A4F4EB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F8BD38A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23F4826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0BFACA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Dolenjski muzej</w:t>
            </w:r>
          </w:p>
        </w:tc>
        <w:tc>
          <w:tcPr>
            <w:tcW w:w="1559" w:type="dxa"/>
            <w:shd w:val="clear" w:color="auto" w:fill="auto"/>
          </w:tcPr>
          <w:p w14:paraId="24503EA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9. 3. 2021</w:t>
            </w:r>
          </w:p>
        </w:tc>
      </w:tr>
      <w:tr w:rsidR="002C0E5F" w:rsidRPr="00120586" w14:paraId="4BCB7BFF" w14:textId="77777777" w:rsidTr="009C4752">
        <w:trPr>
          <w:trHeight w:val="258"/>
        </w:trPr>
        <w:tc>
          <w:tcPr>
            <w:tcW w:w="1152" w:type="dxa"/>
            <w:vMerge/>
            <w:shd w:val="clear" w:color="auto" w:fill="auto"/>
          </w:tcPr>
          <w:p w14:paraId="088A82F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4CF1E1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8C22275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977" w:type="dxa"/>
            <w:shd w:val="clear" w:color="auto" w:fill="auto"/>
          </w:tcPr>
          <w:p w14:paraId="2AB0D4FF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59" w:type="dxa"/>
            <w:shd w:val="clear" w:color="auto" w:fill="auto"/>
          </w:tcPr>
          <w:p w14:paraId="5CE8031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2C0E5F" w:rsidRPr="00120586" w14:paraId="5816CB41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5860BC0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121A42F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1486EEB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977" w:type="dxa"/>
            <w:shd w:val="clear" w:color="auto" w:fill="auto"/>
          </w:tcPr>
          <w:p w14:paraId="177FDFA9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59" w:type="dxa"/>
            <w:shd w:val="clear" w:color="auto" w:fill="auto"/>
          </w:tcPr>
          <w:p w14:paraId="1FB4045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2C0E5F" w:rsidRPr="00120586" w14:paraId="7D5171CB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7D80540D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F2575F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1B2AD59A" w14:textId="77777777" w:rsidR="002C0E5F" w:rsidRPr="00C73160" w:rsidRDefault="002C0E5F" w:rsidP="009C475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551451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59" w:type="dxa"/>
            <w:shd w:val="clear" w:color="auto" w:fill="auto"/>
          </w:tcPr>
          <w:p w14:paraId="29D5776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2C0E5F" w:rsidRPr="00120586" w14:paraId="2B58F449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3887635F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CFBF94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2996AA07" w14:textId="77777777" w:rsidR="002C0E5F" w:rsidRPr="00C73160" w:rsidRDefault="002C0E5F" w:rsidP="009C475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059FD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59" w:type="dxa"/>
            <w:shd w:val="clear" w:color="auto" w:fill="auto"/>
          </w:tcPr>
          <w:p w14:paraId="36D1D80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5A600541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0EA05E6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9524CA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25530466" w14:textId="77777777" w:rsidR="002C0E5F" w:rsidRPr="00C73160" w:rsidRDefault="002C0E5F" w:rsidP="009C475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DC883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59" w:type="dxa"/>
            <w:shd w:val="clear" w:color="auto" w:fill="auto"/>
          </w:tcPr>
          <w:p w14:paraId="33623A3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13BD7262" w14:textId="77777777" w:rsidTr="009C4752">
        <w:trPr>
          <w:trHeight w:val="69"/>
        </w:trPr>
        <w:tc>
          <w:tcPr>
            <w:tcW w:w="1152" w:type="dxa"/>
            <w:vMerge/>
            <w:shd w:val="clear" w:color="auto" w:fill="auto"/>
          </w:tcPr>
          <w:p w14:paraId="30B66E13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1A9921C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415739C0" w14:textId="77777777" w:rsidR="002C0E5F" w:rsidRPr="00C73160" w:rsidRDefault="002C0E5F" w:rsidP="009C475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A4F651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59" w:type="dxa"/>
            <w:shd w:val="clear" w:color="auto" w:fill="auto"/>
          </w:tcPr>
          <w:p w14:paraId="62E55A13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14:paraId="65D9C728" w14:textId="77777777" w:rsidR="002C0E5F" w:rsidRDefault="002C0E5F" w:rsidP="002C0E5F">
      <w:pPr>
        <w:jc w:val="both"/>
        <w:rPr>
          <w:rFonts w:ascii="Calibri" w:hAnsi="Calibri"/>
          <w:sz w:val="52"/>
        </w:rPr>
      </w:pPr>
    </w:p>
    <w:p w14:paraId="6EBA3427" w14:textId="77777777" w:rsidR="002C0E5F" w:rsidRDefault="002C0E5F" w:rsidP="002C0E5F">
      <w:pPr>
        <w:jc w:val="both"/>
        <w:rPr>
          <w:rFonts w:ascii="Calibri" w:hAnsi="Calibri"/>
          <w:sz w:val="52"/>
        </w:rPr>
      </w:pPr>
    </w:p>
    <w:p w14:paraId="786FA836" w14:textId="77777777" w:rsidR="002C0E5F" w:rsidRPr="00120586" w:rsidRDefault="002C0E5F" w:rsidP="002C0E5F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52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120"/>
        <w:gridCol w:w="1657"/>
        <w:gridCol w:w="2977"/>
        <w:gridCol w:w="1559"/>
      </w:tblGrid>
      <w:tr w:rsidR="002C0E5F" w:rsidRPr="00120586" w14:paraId="0F10615D" w14:textId="77777777" w:rsidTr="009C4752">
        <w:tc>
          <w:tcPr>
            <w:tcW w:w="1151" w:type="dxa"/>
            <w:shd w:val="clear" w:color="auto" w:fill="auto"/>
          </w:tcPr>
          <w:p w14:paraId="6E951D1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14:paraId="698B11B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14:paraId="17328EA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14:paraId="0996ED2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shd w:val="clear" w:color="auto" w:fill="auto"/>
          </w:tcPr>
          <w:p w14:paraId="7E1537F3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6A3F7CF9" w14:textId="77777777" w:rsidTr="009C4752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14:paraId="0273D879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8.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3144497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shd w:val="clear" w:color="auto" w:fill="auto"/>
          </w:tcPr>
          <w:p w14:paraId="23C313DB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DDD76D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Celje,</w:t>
            </w:r>
          </w:p>
          <w:p w14:paraId="0424545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559" w:type="dxa"/>
            <w:shd w:val="clear" w:color="auto" w:fill="auto"/>
          </w:tcPr>
          <w:p w14:paraId="00C39533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394B08DB" w14:textId="77777777" w:rsidTr="009C4752">
        <w:trPr>
          <w:trHeight w:val="340"/>
        </w:trPr>
        <w:tc>
          <w:tcPr>
            <w:tcW w:w="1151" w:type="dxa"/>
            <w:vMerge/>
            <w:shd w:val="clear" w:color="auto" w:fill="auto"/>
          </w:tcPr>
          <w:p w14:paraId="20AA462F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F53435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84AC79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Novak Smolič</w:t>
            </w:r>
          </w:p>
        </w:tc>
        <w:tc>
          <w:tcPr>
            <w:tcW w:w="2977" w:type="dxa"/>
            <w:shd w:val="clear" w:color="auto" w:fill="auto"/>
          </w:tcPr>
          <w:p w14:paraId="67D75F57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59" w:type="dxa"/>
            <w:shd w:val="clear" w:color="auto" w:fill="auto"/>
          </w:tcPr>
          <w:p w14:paraId="4C718012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2C0E5F" w:rsidRPr="00120586" w14:paraId="5FCBC675" w14:textId="77777777" w:rsidTr="009C4752">
        <w:trPr>
          <w:trHeight w:val="465"/>
        </w:trPr>
        <w:tc>
          <w:tcPr>
            <w:tcW w:w="1151" w:type="dxa"/>
            <w:vMerge/>
            <w:shd w:val="clear" w:color="auto" w:fill="auto"/>
          </w:tcPr>
          <w:p w14:paraId="0E9F9CFE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C56712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3B4087F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977" w:type="dxa"/>
            <w:shd w:val="clear" w:color="auto" w:fill="auto"/>
          </w:tcPr>
          <w:p w14:paraId="35ACE68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59" w:type="dxa"/>
            <w:shd w:val="clear" w:color="auto" w:fill="auto"/>
          </w:tcPr>
          <w:p w14:paraId="45155E3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0AF9FBB5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278960FB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C5A34E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0BAD6DB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Natalija Salmič</w:t>
            </w:r>
          </w:p>
        </w:tc>
        <w:tc>
          <w:tcPr>
            <w:tcW w:w="2977" w:type="dxa"/>
            <w:shd w:val="clear" w:color="auto" w:fill="auto"/>
          </w:tcPr>
          <w:p w14:paraId="17561A56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Zdrava spolnost</w:t>
            </w:r>
          </w:p>
        </w:tc>
        <w:tc>
          <w:tcPr>
            <w:tcW w:w="1559" w:type="dxa"/>
            <w:shd w:val="clear" w:color="auto" w:fill="auto"/>
          </w:tcPr>
          <w:p w14:paraId="5D3D1275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3. 12. 2020</w:t>
            </w:r>
          </w:p>
        </w:tc>
      </w:tr>
      <w:tr w:rsidR="002C0E5F" w:rsidRPr="00120586" w14:paraId="47987C81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333A032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396E18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5E57D2E2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A42212F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Mikrobiologija in biotehnologija</w:t>
            </w:r>
          </w:p>
        </w:tc>
        <w:tc>
          <w:tcPr>
            <w:tcW w:w="1559" w:type="dxa"/>
            <w:shd w:val="clear" w:color="auto" w:fill="auto"/>
          </w:tcPr>
          <w:p w14:paraId="05FFF64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2C0E5F" w:rsidRPr="00120586" w14:paraId="7E4CA6AF" w14:textId="77777777" w:rsidTr="009C4752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3FED31DC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99EAC5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2745B91B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8DB0931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59" w:type="dxa"/>
            <w:shd w:val="clear" w:color="auto" w:fill="auto"/>
          </w:tcPr>
          <w:p w14:paraId="45FC621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2C0E5F" w:rsidRPr="00120586" w14:paraId="45E80FDE" w14:textId="77777777" w:rsidTr="009C4752">
        <w:trPr>
          <w:trHeight w:val="261"/>
        </w:trPr>
        <w:tc>
          <w:tcPr>
            <w:tcW w:w="1151" w:type="dxa"/>
            <w:vMerge/>
            <w:shd w:val="clear" w:color="auto" w:fill="auto"/>
          </w:tcPr>
          <w:p w14:paraId="5DA37199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6249D552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4589835B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  <w:p w14:paraId="4781085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C2A8425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559" w:type="dxa"/>
            <w:shd w:val="clear" w:color="auto" w:fill="auto"/>
          </w:tcPr>
          <w:p w14:paraId="461C474C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2C0E5F" w:rsidRPr="00120586" w14:paraId="271E9AC5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72B588A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948095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1B9B41E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3CC31E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59" w:type="dxa"/>
            <w:shd w:val="clear" w:color="auto" w:fill="auto"/>
          </w:tcPr>
          <w:p w14:paraId="6C161B34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4B7CBFDF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5C243B3A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500FAB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419FCFE5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977" w:type="dxa"/>
            <w:shd w:val="clear" w:color="auto" w:fill="auto"/>
          </w:tcPr>
          <w:p w14:paraId="2AF756B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59" w:type="dxa"/>
            <w:shd w:val="clear" w:color="auto" w:fill="auto"/>
          </w:tcPr>
          <w:p w14:paraId="6DC57740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2C0E5F" w:rsidRPr="00120586" w14:paraId="4891F240" w14:textId="77777777" w:rsidTr="009C4752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0BD99DF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68DB8F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5FCAF78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9E47817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Posavski muzej</w:t>
            </w:r>
          </w:p>
        </w:tc>
        <w:tc>
          <w:tcPr>
            <w:tcW w:w="1559" w:type="dxa"/>
            <w:shd w:val="clear" w:color="auto" w:fill="auto"/>
          </w:tcPr>
          <w:p w14:paraId="4CE000F7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2C0E5F" w:rsidRPr="00120586" w14:paraId="6D517622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2207580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0EC8785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BBD176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977" w:type="dxa"/>
            <w:shd w:val="clear" w:color="auto" w:fill="auto"/>
          </w:tcPr>
          <w:p w14:paraId="603822BC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59" w:type="dxa"/>
            <w:shd w:val="clear" w:color="auto" w:fill="auto"/>
          </w:tcPr>
          <w:p w14:paraId="64996F5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2C0E5F" w:rsidRPr="00120586" w14:paraId="211DFCAB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692DD72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EA40D73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16A4A82E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D4B76A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59" w:type="dxa"/>
            <w:shd w:val="clear" w:color="auto" w:fill="auto"/>
          </w:tcPr>
          <w:p w14:paraId="0C8D3B06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2C0E5F" w:rsidRPr="00120586" w14:paraId="411A47F0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1672FB66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423324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654C8670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CE5CD1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59" w:type="dxa"/>
            <w:shd w:val="clear" w:color="auto" w:fill="auto"/>
          </w:tcPr>
          <w:p w14:paraId="5ECB8781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1A2F882C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2846A77E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994566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0AC482A5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D4AEC3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59" w:type="dxa"/>
            <w:shd w:val="clear" w:color="auto" w:fill="auto"/>
          </w:tcPr>
          <w:p w14:paraId="0D4138DF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6CD02ED9" w14:textId="77777777" w:rsidTr="009C4752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2C87CC90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0BF7C36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7D0D23E4" w14:textId="77777777" w:rsidR="002C0E5F" w:rsidRPr="00C73160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26E0D4" w14:textId="77777777" w:rsidR="002C0E5F" w:rsidRPr="00C73160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59" w:type="dxa"/>
            <w:shd w:val="clear" w:color="auto" w:fill="auto"/>
          </w:tcPr>
          <w:p w14:paraId="7A8C20B8" w14:textId="77777777" w:rsidR="002C0E5F" w:rsidRPr="00C73160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14:paraId="09A22C5A" w14:textId="77777777" w:rsidR="002C0E5F" w:rsidRDefault="002C0E5F">
      <w:r>
        <w:br w:type="page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120"/>
        <w:gridCol w:w="1657"/>
        <w:gridCol w:w="2864"/>
        <w:gridCol w:w="1493"/>
      </w:tblGrid>
      <w:tr w:rsidR="002C0E5F" w:rsidRPr="00120586" w14:paraId="3F18AAA6" w14:textId="77777777" w:rsidTr="002C0E5F">
        <w:tc>
          <w:tcPr>
            <w:tcW w:w="1151" w:type="dxa"/>
            <w:shd w:val="clear" w:color="auto" w:fill="auto"/>
          </w:tcPr>
          <w:p w14:paraId="2D8C335E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14:paraId="769B593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14:paraId="40BB6CE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864" w:type="dxa"/>
            <w:shd w:val="clear" w:color="auto" w:fill="auto"/>
          </w:tcPr>
          <w:p w14:paraId="714E8BF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93" w:type="dxa"/>
            <w:shd w:val="clear" w:color="auto" w:fill="auto"/>
          </w:tcPr>
          <w:p w14:paraId="6D5DB5E9" w14:textId="77777777" w:rsidR="002C0E5F" w:rsidRPr="00120586" w:rsidRDefault="002C0E5F" w:rsidP="009C4752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2C0E5F" w:rsidRPr="00120586" w14:paraId="1B982E98" w14:textId="77777777" w:rsidTr="002C0E5F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14:paraId="305777A6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9</w:t>
            </w: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14:paraId="2695F0E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shd w:val="clear" w:color="auto" w:fill="auto"/>
          </w:tcPr>
          <w:p w14:paraId="6146857C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697BC428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Pokrajinski muzej Celje,</w:t>
            </w:r>
          </w:p>
          <w:p w14:paraId="4C2111C4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493" w:type="dxa"/>
            <w:shd w:val="clear" w:color="auto" w:fill="auto"/>
          </w:tcPr>
          <w:p w14:paraId="2BB360E0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2C0E5F" w:rsidRPr="00120586" w14:paraId="596B611D" w14:textId="77777777" w:rsidTr="002C0E5F">
        <w:trPr>
          <w:trHeight w:val="465"/>
        </w:trPr>
        <w:tc>
          <w:tcPr>
            <w:tcW w:w="1151" w:type="dxa"/>
            <w:vMerge/>
            <w:shd w:val="clear" w:color="auto" w:fill="auto"/>
          </w:tcPr>
          <w:p w14:paraId="3840400E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3E633D4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015EFE39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Anita Novak Smolič</w:t>
            </w:r>
          </w:p>
        </w:tc>
        <w:tc>
          <w:tcPr>
            <w:tcW w:w="2864" w:type="dxa"/>
            <w:shd w:val="clear" w:color="auto" w:fill="auto"/>
          </w:tcPr>
          <w:p w14:paraId="344B78A5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493" w:type="dxa"/>
            <w:shd w:val="clear" w:color="auto" w:fill="auto"/>
          </w:tcPr>
          <w:p w14:paraId="4E6024AA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2C0E5F" w:rsidRPr="00120586" w14:paraId="77A9AA6D" w14:textId="77777777" w:rsidTr="002C0E5F">
        <w:trPr>
          <w:trHeight w:val="465"/>
        </w:trPr>
        <w:tc>
          <w:tcPr>
            <w:tcW w:w="1151" w:type="dxa"/>
            <w:vMerge/>
            <w:shd w:val="clear" w:color="auto" w:fill="auto"/>
          </w:tcPr>
          <w:p w14:paraId="0779857B" w14:textId="77777777" w:rsidR="002C0E5F" w:rsidRPr="00120586" w:rsidRDefault="002C0E5F" w:rsidP="009C4752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C02816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672AE4FE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864" w:type="dxa"/>
            <w:shd w:val="clear" w:color="auto" w:fill="auto"/>
          </w:tcPr>
          <w:p w14:paraId="739FD44A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93" w:type="dxa"/>
            <w:shd w:val="clear" w:color="auto" w:fill="auto"/>
          </w:tcPr>
          <w:p w14:paraId="55A009ED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C0E5F" w:rsidRPr="00120586" w14:paraId="37D3AFDE" w14:textId="77777777" w:rsidTr="002C0E5F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42FC15ED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BE20887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shd w:val="clear" w:color="auto" w:fill="auto"/>
          </w:tcPr>
          <w:p w14:paraId="096DFE4F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864" w:type="dxa"/>
            <w:shd w:val="clear" w:color="auto" w:fill="auto"/>
          </w:tcPr>
          <w:p w14:paraId="5BC1D951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Električne vezave</w:t>
            </w:r>
          </w:p>
        </w:tc>
        <w:tc>
          <w:tcPr>
            <w:tcW w:w="1493" w:type="dxa"/>
            <w:shd w:val="clear" w:color="auto" w:fill="auto"/>
          </w:tcPr>
          <w:p w14:paraId="36BAD03E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18. 3. 2021 </w:t>
            </w:r>
          </w:p>
        </w:tc>
      </w:tr>
      <w:tr w:rsidR="002C0E5F" w:rsidRPr="00120586" w14:paraId="1B38682C" w14:textId="77777777" w:rsidTr="002C0E5F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4F0EAD37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1180175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10FC9D41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Natalija Salmič</w:t>
            </w:r>
          </w:p>
        </w:tc>
        <w:tc>
          <w:tcPr>
            <w:tcW w:w="2864" w:type="dxa"/>
            <w:shd w:val="clear" w:color="auto" w:fill="auto"/>
          </w:tcPr>
          <w:p w14:paraId="46297F7C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Mikrobiologija in biotehnologija</w:t>
            </w:r>
          </w:p>
        </w:tc>
        <w:tc>
          <w:tcPr>
            <w:tcW w:w="1493" w:type="dxa"/>
            <w:shd w:val="clear" w:color="auto" w:fill="auto"/>
          </w:tcPr>
          <w:p w14:paraId="410C9838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2C0E5F" w:rsidRPr="00120586" w14:paraId="14E5CFD8" w14:textId="77777777" w:rsidTr="002C0E5F">
        <w:trPr>
          <w:trHeight w:val="225"/>
        </w:trPr>
        <w:tc>
          <w:tcPr>
            <w:tcW w:w="1151" w:type="dxa"/>
            <w:vMerge/>
            <w:shd w:val="clear" w:color="auto" w:fill="auto"/>
          </w:tcPr>
          <w:p w14:paraId="5E0132EE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F0BB13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2E9AAC9A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864" w:type="dxa"/>
            <w:shd w:val="clear" w:color="auto" w:fill="auto"/>
          </w:tcPr>
          <w:p w14:paraId="7EDC6223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Raziskujemo</w:t>
            </w:r>
          </w:p>
        </w:tc>
        <w:tc>
          <w:tcPr>
            <w:tcW w:w="1493" w:type="dxa"/>
            <w:shd w:val="clear" w:color="auto" w:fill="auto"/>
          </w:tcPr>
          <w:p w14:paraId="67ADE2E1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12. 11. 2020</w:t>
            </w:r>
          </w:p>
        </w:tc>
      </w:tr>
      <w:tr w:rsidR="002C0E5F" w:rsidRPr="00120586" w14:paraId="585CDB67" w14:textId="77777777" w:rsidTr="002C0E5F">
        <w:trPr>
          <w:trHeight w:val="261"/>
        </w:trPr>
        <w:tc>
          <w:tcPr>
            <w:tcW w:w="1151" w:type="dxa"/>
            <w:vMerge/>
            <w:shd w:val="clear" w:color="auto" w:fill="auto"/>
          </w:tcPr>
          <w:p w14:paraId="4F635FD8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3260BB2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43F8D7A1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  <w:p w14:paraId="3C751D1F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73EAFBBC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493" w:type="dxa"/>
            <w:shd w:val="clear" w:color="auto" w:fill="auto"/>
          </w:tcPr>
          <w:p w14:paraId="18C85475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2C0E5F" w:rsidRPr="00120586" w14:paraId="53822A62" w14:textId="77777777" w:rsidTr="002C0E5F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7D59E285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C53FBED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3CF4BDCA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1421D09E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93" w:type="dxa"/>
            <w:shd w:val="clear" w:color="auto" w:fill="auto"/>
          </w:tcPr>
          <w:p w14:paraId="704CF5E4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2C0E5F" w:rsidRPr="00120586" w14:paraId="0C1B5448" w14:textId="77777777" w:rsidTr="002C0E5F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43A0C380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0978CD6F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7A6DDD2F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63CB4750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Grad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14:paraId="087BAFFE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27. 5. 2021</w:t>
            </w:r>
          </w:p>
        </w:tc>
      </w:tr>
      <w:tr w:rsidR="002C0E5F" w:rsidRPr="00120586" w14:paraId="450DD2E7" w14:textId="77777777" w:rsidTr="002C0E5F">
        <w:trPr>
          <w:trHeight w:val="258"/>
        </w:trPr>
        <w:tc>
          <w:tcPr>
            <w:tcW w:w="1151" w:type="dxa"/>
            <w:vMerge/>
            <w:shd w:val="clear" w:color="auto" w:fill="auto"/>
          </w:tcPr>
          <w:p w14:paraId="0F7CF9B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883C33B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14:paraId="01E596AA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864" w:type="dxa"/>
            <w:shd w:val="clear" w:color="auto" w:fill="auto"/>
          </w:tcPr>
          <w:p w14:paraId="5FD19E45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493" w:type="dxa"/>
            <w:shd w:val="clear" w:color="auto" w:fill="auto"/>
          </w:tcPr>
          <w:p w14:paraId="07B1A4D9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2C0E5F" w:rsidRPr="00120586" w14:paraId="085939B5" w14:textId="77777777" w:rsidTr="002C0E5F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3E60B8FE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1FA5B04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26882FD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864" w:type="dxa"/>
            <w:shd w:val="clear" w:color="auto" w:fill="auto"/>
          </w:tcPr>
          <w:p w14:paraId="6E75ECAA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93" w:type="dxa"/>
            <w:shd w:val="clear" w:color="auto" w:fill="auto"/>
          </w:tcPr>
          <w:p w14:paraId="3D051DE9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2C0E5F" w:rsidRPr="00120586" w14:paraId="2F863094" w14:textId="77777777" w:rsidTr="002C0E5F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620781DC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50DBC1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0AF5E97F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170B5B85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493" w:type="dxa"/>
            <w:shd w:val="clear" w:color="auto" w:fill="auto"/>
          </w:tcPr>
          <w:p w14:paraId="29C2C181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2C0E5F" w:rsidRPr="00120586" w14:paraId="269EF4E9" w14:textId="77777777" w:rsidTr="002C0E5F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4A0278E1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BE424C8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5A63ECB7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467CFD13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493" w:type="dxa"/>
            <w:shd w:val="clear" w:color="auto" w:fill="auto"/>
          </w:tcPr>
          <w:p w14:paraId="44059E84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2C0E5F" w:rsidRPr="00120586" w14:paraId="4FB99425" w14:textId="77777777" w:rsidTr="002C0E5F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3B266902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4B974DD0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06910779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04D85772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93" w:type="dxa"/>
            <w:shd w:val="clear" w:color="auto" w:fill="auto"/>
          </w:tcPr>
          <w:p w14:paraId="7A9F6383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2C0E5F" w:rsidRPr="00120586" w14:paraId="5FF45D24" w14:textId="77777777" w:rsidTr="002C0E5F">
        <w:trPr>
          <w:trHeight w:val="69"/>
        </w:trPr>
        <w:tc>
          <w:tcPr>
            <w:tcW w:w="1151" w:type="dxa"/>
            <w:vMerge/>
            <w:shd w:val="clear" w:color="auto" w:fill="auto"/>
          </w:tcPr>
          <w:p w14:paraId="1D753D83" w14:textId="77777777" w:rsidR="002C0E5F" w:rsidRPr="00120586" w:rsidRDefault="002C0E5F" w:rsidP="002C0E5F">
            <w:pPr>
              <w:widowControl/>
              <w:numPr>
                <w:ilvl w:val="0"/>
                <w:numId w:val="46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35C59DE9" w14:textId="77777777" w:rsidR="002C0E5F" w:rsidRPr="00120586" w:rsidRDefault="002C0E5F" w:rsidP="009C4752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14:paraId="7947CCE2" w14:textId="77777777" w:rsidR="002C0E5F" w:rsidRPr="002239E1" w:rsidRDefault="002C0E5F" w:rsidP="009C4752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528BE0C1" w14:textId="77777777" w:rsidR="002C0E5F" w:rsidRPr="002239E1" w:rsidRDefault="002C0E5F" w:rsidP="009C4752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93" w:type="dxa"/>
            <w:shd w:val="clear" w:color="auto" w:fill="auto"/>
          </w:tcPr>
          <w:p w14:paraId="5B3A2042" w14:textId="77777777" w:rsidR="002C0E5F" w:rsidRPr="002239E1" w:rsidRDefault="002C0E5F" w:rsidP="009C475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14:paraId="3CA60DC3" w14:textId="77777777" w:rsidR="002C0E5F" w:rsidRDefault="002C0E5F" w:rsidP="002C0E5F"/>
    <w:p w14:paraId="496AC9F5" w14:textId="77777777" w:rsidR="005043B8" w:rsidRPr="00F64AFD" w:rsidRDefault="005043B8" w:rsidP="005043B8">
      <w:pPr>
        <w:jc w:val="both"/>
        <w:rPr>
          <w:rFonts w:ascii="Calibri" w:hAnsi="Calibri"/>
          <w:b/>
          <w:sz w:val="28"/>
        </w:rPr>
      </w:pPr>
    </w:p>
    <w:p w14:paraId="20D286DC" w14:textId="77777777" w:rsidR="00331DE4" w:rsidRDefault="00331DE4" w:rsidP="00331DE4">
      <w:pPr>
        <w:jc w:val="both"/>
        <w:rPr>
          <w:rFonts w:ascii="Calibri" w:hAnsi="Calibri"/>
          <w:sz w:val="24"/>
          <w:szCs w:val="24"/>
        </w:rPr>
      </w:pPr>
    </w:p>
    <w:p w14:paraId="478C6B01" w14:textId="77777777" w:rsidR="00331DE4" w:rsidRDefault="00331DE4" w:rsidP="00331DE4">
      <w:pPr>
        <w:jc w:val="both"/>
        <w:rPr>
          <w:rFonts w:ascii="Calibri" w:hAnsi="Calibri"/>
          <w:sz w:val="24"/>
          <w:szCs w:val="24"/>
        </w:rPr>
      </w:pPr>
    </w:p>
    <w:p w14:paraId="70F1F155" w14:textId="77777777" w:rsidR="00310E8B" w:rsidRPr="00F64AFD" w:rsidRDefault="003E6DF3" w:rsidP="00331DE4">
      <w:pPr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V času pouka</w:t>
      </w:r>
      <w:r w:rsidR="00310E8B" w:rsidRPr="00F64AFD">
        <w:rPr>
          <w:rFonts w:ascii="Calibri" w:hAnsi="Calibri"/>
          <w:sz w:val="24"/>
          <w:szCs w:val="24"/>
        </w:rPr>
        <w:t xml:space="preserve"> bodo učenci:</w:t>
      </w:r>
    </w:p>
    <w:p w14:paraId="0CC4404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skrbeli za urejenost šole,</w:t>
      </w:r>
    </w:p>
    <w:p w14:paraId="5FE24A3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skrbeli za urejeno okolico, </w:t>
      </w:r>
    </w:p>
    <w:p w14:paraId="074708B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skrbeli za cvetje,  </w:t>
      </w:r>
    </w:p>
    <w:p w14:paraId="4B250B7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zbirali odpadni papir, </w:t>
      </w:r>
      <w:r w:rsidR="00487738" w:rsidRPr="00F64AFD">
        <w:rPr>
          <w:rFonts w:ascii="Calibri" w:hAnsi="Calibri"/>
          <w:sz w:val="24"/>
          <w:szCs w:val="24"/>
        </w:rPr>
        <w:t>plastiko,</w:t>
      </w:r>
      <w:r w:rsidR="00D154DC" w:rsidRPr="00F64AFD">
        <w:rPr>
          <w:rFonts w:ascii="Calibri" w:hAnsi="Calibri"/>
          <w:sz w:val="24"/>
          <w:szCs w:val="24"/>
        </w:rPr>
        <w:t xml:space="preserve"> pločevinke</w:t>
      </w:r>
      <w:r w:rsidR="00487738" w:rsidRPr="00F64AFD">
        <w:rPr>
          <w:rFonts w:ascii="Calibri" w:hAnsi="Calibri"/>
          <w:sz w:val="24"/>
          <w:szCs w:val="24"/>
        </w:rPr>
        <w:t>,</w:t>
      </w:r>
    </w:p>
    <w:p w14:paraId="6735078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pomagali ostarelim krajanom.</w:t>
      </w:r>
    </w:p>
    <w:p w14:paraId="786DB9B3" w14:textId="77777777" w:rsidR="00341461" w:rsidRPr="00F64AFD" w:rsidRDefault="00341461">
      <w:pPr>
        <w:widowControl/>
        <w:jc w:val="both"/>
        <w:rPr>
          <w:rFonts w:ascii="Calibri" w:hAnsi="Calibri"/>
          <w:sz w:val="24"/>
          <w:szCs w:val="24"/>
        </w:rPr>
      </w:pPr>
    </w:p>
    <w:p w14:paraId="247A0011" w14:textId="77777777" w:rsidR="00310E8B" w:rsidRPr="00F64AFD" w:rsidRDefault="00341461">
      <w:pPr>
        <w:pStyle w:val="Naslov1"/>
        <w:rPr>
          <w:rFonts w:ascii="Calibri" w:hAnsi="Calibri"/>
          <w:b/>
          <w:sz w:val="24"/>
          <w:szCs w:val="24"/>
        </w:rPr>
      </w:pPr>
      <w:bookmarkStart w:id="124" w:name="_Toc207513240"/>
      <w:bookmarkStart w:id="125" w:name="_Toc207513405"/>
      <w:bookmarkStart w:id="126" w:name="_Toc208642307"/>
      <w:r w:rsidRPr="00F64AFD">
        <w:rPr>
          <w:rFonts w:ascii="Calibri" w:hAnsi="Calibri"/>
          <w:b/>
          <w:sz w:val="24"/>
          <w:szCs w:val="24"/>
        </w:rPr>
        <w:br w:type="page"/>
      </w:r>
      <w:bookmarkStart w:id="127" w:name="_Toc240681280"/>
      <w:bookmarkStart w:id="128" w:name="_Toc240681383"/>
      <w:bookmarkStart w:id="129" w:name="_Toc240681462"/>
      <w:bookmarkStart w:id="130" w:name="_Toc240681627"/>
      <w:bookmarkStart w:id="131" w:name="_Toc268913593"/>
      <w:bookmarkStart w:id="132" w:name="_Toc268913658"/>
      <w:r w:rsidR="00310E8B" w:rsidRPr="00F64AFD">
        <w:rPr>
          <w:rFonts w:ascii="Calibri" w:hAnsi="Calibri"/>
          <w:b/>
          <w:sz w:val="24"/>
          <w:szCs w:val="24"/>
        </w:rPr>
        <w:lastRenderedPageBreak/>
        <w:t>ORGANIZACIJA DELA V ŠOLI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14:paraId="77613F59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68C83BDB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33" w:name="_Toc207513241"/>
      <w:bookmarkStart w:id="134" w:name="_Toc207513406"/>
      <w:bookmarkStart w:id="135" w:name="_Toc208642308"/>
      <w:bookmarkStart w:id="136" w:name="_Toc240681281"/>
      <w:bookmarkStart w:id="137" w:name="_Toc240681384"/>
      <w:bookmarkStart w:id="138" w:name="_Toc240681463"/>
      <w:bookmarkStart w:id="139" w:name="_Toc240681628"/>
      <w:bookmarkStart w:id="140" w:name="_Toc268913594"/>
      <w:bookmarkStart w:id="141" w:name="_Toc268913659"/>
      <w:r w:rsidRPr="00F64AFD">
        <w:rPr>
          <w:rFonts w:ascii="Calibri" w:hAnsi="Calibri"/>
          <w:sz w:val="24"/>
          <w:szCs w:val="24"/>
        </w:rPr>
        <w:t>ŠTEVILO ODDELKOV IN UČENCEV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64AD2A9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10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2126"/>
        <w:gridCol w:w="1844"/>
        <w:gridCol w:w="2930"/>
      </w:tblGrid>
      <w:tr w:rsidR="002C0E5F" w:rsidRPr="00120586" w14:paraId="6582B929" w14:textId="77777777" w:rsidTr="009C4752">
        <w:trPr>
          <w:cantSplit/>
          <w:jc w:val="center"/>
        </w:trPr>
        <w:tc>
          <w:tcPr>
            <w:tcW w:w="155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FFFFFF"/>
          </w:tcPr>
          <w:p w14:paraId="624770CA" w14:textId="77777777" w:rsidR="002C0E5F" w:rsidRPr="00120586" w:rsidRDefault="002C0E5F" w:rsidP="009C4752">
            <w:pPr>
              <w:snapToGrid w:val="0"/>
              <w:jc w:val="both"/>
              <w:rPr>
                <w:rFonts w:ascii="Calibri" w:hAnsi="Calibri"/>
                <w:sz w:val="28"/>
              </w:rPr>
            </w:pPr>
          </w:p>
          <w:p w14:paraId="69BEED57" w14:textId="77777777" w:rsidR="002C0E5F" w:rsidRPr="00120586" w:rsidRDefault="002C0E5F" w:rsidP="009C4752">
            <w:pPr>
              <w:jc w:val="both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 xml:space="preserve">   RAZRED</w:t>
            </w:r>
          </w:p>
        </w:tc>
        <w:tc>
          <w:tcPr>
            <w:tcW w:w="5529" w:type="dxa"/>
            <w:gridSpan w:val="3"/>
            <w:tcBorders>
              <w:top w:val="double" w:sz="1" w:space="0" w:color="000000"/>
              <w:left w:val="single" w:sz="1" w:space="0" w:color="000000"/>
            </w:tcBorders>
            <w:shd w:val="clear" w:color="auto" w:fill="FFFFFF"/>
          </w:tcPr>
          <w:p w14:paraId="5CA41B63" w14:textId="77777777" w:rsidR="002C0E5F" w:rsidRPr="00120586" w:rsidRDefault="002C0E5F" w:rsidP="009C4752">
            <w:pPr>
              <w:snapToGrid w:val="0"/>
              <w:jc w:val="both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 xml:space="preserve">      ŠTEVILO  UČENCEV</w:t>
            </w:r>
          </w:p>
          <w:p w14:paraId="1EBB9DAD" w14:textId="77777777" w:rsidR="002C0E5F" w:rsidRPr="00120586" w:rsidRDefault="002C0E5F" w:rsidP="009C4752">
            <w:pPr>
              <w:jc w:val="both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 xml:space="preserve">     moški         </w:t>
            </w:r>
            <w:r w:rsidR="009C4752">
              <w:rPr>
                <w:rFonts w:ascii="Calibri" w:hAnsi="Calibri"/>
                <w:sz w:val="28"/>
              </w:rPr>
              <w:t xml:space="preserve">   </w:t>
            </w:r>
            <w:r w:rsidRPr="00120586">
              <w:rPr>
                <w:rFonts w:ascii="Calibri" w:hAnsi="Calibri"/>
                <w:sz w:val="28"/>
              </w:rPr>
              <w:t xml:space="preserve">      ženske         </w:t>
            </w:r>
            <w:r w:rsidR="009C4752">
              <w:rPr>
                <w:rFonts w:ascii="Calibri" w:hAnsi="Calibri"/>
                <w:sz w:val="28"/>
              </w:rPr>
              <w:t xml:space="preserve">    </w:t>
            </w:r>
            <w:r w:rsidRPr="00120586">
              <w:rPr>
                <w:rFonts w:ascii="Calibri" w:hAnsi="Calibri"/>
                <w:sz w:val="28"/>
              </w:rPr>
              <w:t xml:space="preserve">       skupaj</w:t>
            </w:r>
          </w:p>
        </w:tc>
        <w:tc>
          <w:tcPr>
            <w:tcW w:w="2930" w:type="dxa"/>
            <w:tcBorders>
              <w:top w:val="double" w:sz="1" w:space="0" w:color="000000"/>
              <w:left w:val="single" w:sz="1" w:space="0" w:color="000000"/>
              <w:right w:val="double" w:sz="1" w:space="0" w:color="000000"/>
            </w:tcBorders>
            <w:shd w:val="clear" w:color="auto" w:fill="FFFFFF"/>
          </w:tcPr>
          <w:p w14:paraId="1E9CC13A" w14:textId="77777777" w:rsidR="002C0E5F" w:rsidRPr="00120586" w:rsidRDefault="002C0E5F" w:rsidP="009C4752">
            <w:pPr>
              <w:snapToGrid w:val="0"/>
              <w:jc w:val="both"/>
              <w:rPr>
                <w:rFonts w:ascii="Calibri" w:hAnsi="Calibri"/>
                <w:sz w:val="28"/>
              </w:rPr>
            </w:pPr>
          </w:p>
          <w:p w14:paraId="7EAD9D91" w14:textId="77777777" w:rsidR="002C0E5F" w:rsidRPr="00120586" w:rsidRDefault="002C0E5F" w:rsidP="009C4752">
            <w:pPr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RAZREDNIK</w:t>
            </w:r>
          </w:p>
        </w:tc>
      </w:tr>
      <w:tr w:rsidR="002C0E5F" w:rsidRPr="00120586" w14:paraId="240CA335" w14:textId="77777777" w:rsidTr="009C4752">
        <w:trPr>
          <w:cantSplit/>
          <w:jc w:val="center"/>
        </w:trPr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14:paraId="630652E7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1.</w:t>
            </w:r>
            <w:r>
              <w:rPr>
                <w:rFonts w:ascii="Calibri" w:hAnsi="Calibri"/>
                <w:sz w:val="28"/>
              </w:rPr>
              <w:t>,</w:t>
            </w:r>
            <w:r w:rsidRPr="00120586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3.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04A74F2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21950A00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18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6DAD729F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15</w:t>
            </w:r>
          </w:p>
        </w:tc>
        <w:tc>
          <w:tcPr>
            <w:tcW w:w="293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21328B0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Nataša Dular</w:t>
            </w:r>
          </w:p>
        </w:tc>
      </w:tr>
      <w:tr w:rsidR="002C0E5F" w:rsidRPr="00120586" w14:paraId="25D465AA" w14:textId="77777777" w:rsidTr="009C4752">
        <w:trPr>
          <w:cantSplit/>
          <w:jc w:val="center"/>
        </w:trPr>
        <w:tc>
          <w:tcPr>
            <w:tcW w:w="1559" w:type="dxa"/>
            <w:tcBorders>
              <w:left w:val="double" w:sz="1" w:space="0" w:color="000000"/>
              <w:bottom w:val="single" w:sz="1" w:space="0" w:color="000000"/>
            </w:tcBorders>
          </w:tcPr>
          <w:p w14:paraId="13DDF5B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2.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528D9BB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4B35A9C2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14:paraId="64BE549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14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74C0DC68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Tončka Kerin</w:t>
            </w:r>
          </w:p>
        </w:tc>
      </w:tr>
      <w:tr w:rsidR="002C0E5F" w:rsidRPr="00120586" w14:paraId="6C983E86" w14:textId="77777777" w:rsidTr="009C4752">
        <w:trPr>
          <w:cantSplit/>
          <w:jc w:val="center"/>
        </w:trPr>
        <w:tc>
          <w:tcPr>
            <w:tcW w:w="1559" w:type="dxa"/>
            <w:tcBorders>
              <w:left w:val="double" w:sz="1" w:space="0" w:color="000000"/>
              <w:bottom w:val="single" w:sz="1" w:space="0" w:color="000000"/>
            </w:tcBorders>
          </w:tcPr>
          <w:p w14:paraId="604CE32D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4.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00B42CF0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1B2CA2C5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14:paraId="1A6D2029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7777389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proofErr w:type="spellStart"/>
            <w:r w:rsidRPr="00120586">
              <w:rPr>
                <w:rFonts w:ascii="Calibri" w:hAnsi="Calibri"/>
                <w:sz w:val="28"/>
              </w:rPr>
              <w:t>Mirela</w:t>
            </w:r>
            <w:proofErr w:type="spellEnd"/>
            <w:r w:rsidRPr="00120586">
              <w:rPr>
                <w:rFonts w:ascii="Calibri" w:hAnsi="Calibri"/>
                <w:sz w:val="28"/>
              </w:rPr>
              <w:t xml:space="preserve"> Zalokar</w:t>
            </w:r>
          </w:p>
        </w:tc>
      </w:tr>
      <w:tr w:rsidR="002C0E5F" w:rsidRPr="00120586" w14:paraId="4DBF0B13" w14:textId="77777777" w:rsidTr="009C4752">
        <w:trPr>
          <w:cantSplit/>
          <w:jc w:val="center"/>
        </w:trPr>
        <w:tc>
          <w:tcPr>
            <w:tcW w:w="1559" w:type="dxa"/>
            <w:tcBorders>
              <w:left w:val="double" w:sz="1" w:space="0" w:color="000000"/>
              <w:bottom w:val="single" w:sz="1" w:space="0" w:color="000000"/>
            </w:tcBorders>
          </w:tcPr>
          <w:p w14:paraId="27A3847B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5.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71E2871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B025502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14:paraId="53842563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1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0F9B23F4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Kaja Preskar</w:t>
            </w:r>
          </w:p>
        </w:tc>
      </w:tr>
      <w:tr w:rsidR="002C0E5F" w:rsidRPr="00120586" w14:paraId="365BCF13" w14:textId="77777777" w:rsidTr="009C4752">
        <w:trPr>
          <w:cantSplit/>
          <w:jc w:val="center"/>
        </w:trPr>
        <w:tc>
          <w:tcPr>
            <w:tcW w:w="1559" w:type="dxa"/>
            <w:tcBorders>
              <w:left w:val="double" w:sz="1" w:space="0" w:color="000000"/>
              <w:bottom w:val="single" w:sz="2" w:space="0" w:color="000000"/>
            </w:tcBorders>
          </w:tcPr>
          <w:p w14:paraId="3518C406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6.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14:paraId="1224F825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14:paraId="2F504E60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2" w:space="0" w:color="000000"/>
            </w:tcBorders>
          </w:tcPr>
          <w:p w14:paraId="36DB95C9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2" w:space="0" w:color="000000"/>
              <w:right w:val="double" w:sz="1" w:space="0" w:color="000000"/>
            </w:tcBorders>
          </w:tcPr>
          <w:p w14:paraId="210E22DA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Natalija </w:t>
            </w:r>
            <w:proofErr w:type="spellStart"/>
            <w:r>
              <w:rPr>
                <w:rFonts w:ascii="Calibri" w:hAnsi="Calibri"/>
                <w:sz w:val="28"/>
              </w:rPr>
              <w:t>Cvetić</w:t>
            </w:r>
            <w:proofErr w:type="spellEnd"/>
          </w:p>
        </w:tc>
      </w:tr>
      <w:tr w:rsidR="002C0E5F" w:rsidRPr="00120586" w14:paraId="436C3F3A" w14:textId="77777777" w:rsidTr="009C4752">
        <w:trPr>
          <w:cantSplit/>
          <w:jc w:val="center"/>
        </w:trPr>
        <w:tc>
          <w:tcPr>
            <w:tcW w:w="1559" w:type="dxa"/>
            <w:tcBorders>
              <w:top w:val="single" w:sz="2" w:space="0" w:color="000000"/>
              <w:left w:val="double" w:sz="2" w:space="0" w:color="000000"/>
              <w:bottom w:val="single" w:sz="4" w:space="0" w:color="auto"/>
              <w:right w:val="single" w:sz="2" w:space="0" w:color="000000"/>
            </w:tcBorders>
          </w:tcPr>
          <w:p w14:paraId="7B23E97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7.</w:t>
            </w:r>
            <w:r>
              <w:rPr>
                <w:rFonts w:ascii="Calibri" w:hAnsi="Calibri"/>
                <w:sz w:val="28"/>
              </w:rPr>
              <w:t>,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C1353B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23E397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DED273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17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2" w:space="0" w:color="000000"/>
            </w:tcBorders>
          </w:tcPr>
          <w:p w14:paraId="4C3C6144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M</w:t>
            </w:r>
            <w:r>
              <w:rPr>
                <w:rFonts w:ascii="Calibri" w:hAnsi="Calibri"/>
                <w:sz w:val="28"/>
              </w:rPr>
              <w:t>ojca Kozole</w:t>
            </w:r>
          </w:p>
        </w:tc>
      </w:tr>
      <w:tr w:rsidR="002C0E5F" w:rsidRPr="00120586" w14:paraId="3B050D91" w14:textId="77777777" w:rsidTr="009C4752">
        <w:trPr>
          <w:cantSplit/>
          <w:jc w:val="center"/>
        </w:trPr>
        <w:tc>
          <w:tcPr>
            <w:tcW w:w="1559" w:type="dxa"/>
            <w:tcBorders>
              <w:top w:val="single" w:sz="4" w:space="0" w:color="auto"/>
              <w:left w:val="double" w:sz="2" w:space="0" w:color="000000"/>
              <w:bottom w:val="double" w:sz="4" w:space="0" w:color="auto"/>
              <w:right w:val="single" w:sz="2" w:space="0" w:color="000000"/>
            </w:tcBorders>
          </w:tcPr>
          <w:p w14:paraId="2AC25F86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DD76E25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CA972CF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BA6424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double" w:sz="2" w:space="0" w:color="000000"/>
            </w:tcBorders>
          </w:tcPr>
          <w:p w14:paraId="544A21F1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Andrejka Šerbec</w:t>
            </w:r>
          </w:p>
        </w:tc>
      </w:tr>
      <w:tr w:rsidR="002C0E5F" w:rsidRPr="00120586" w14:paraId="291059E9" w14:textId="77777777" w:rsidTr="009C4752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</w:tcPr>
          <w:p w14:paraId="4BE6468C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SKUPAJ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" w:space="0" w:color="000000"/>
              <w:bottom w:val="double" w:sz="1" w:space="0" w:color="000000"/>
            </w:tcBorders>
          </w:tcPr>
          <w:p w14:paraId="5C2D3EA7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47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" w:space="0" w:color="000000"/>
              <w:bottom w:val="double" w:sz="1" w:space="0" w:color="000000"/>
            </w:tcBorders>
          </w:tcPr>
          <w:p w14:paraId="4EC965AF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51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1" w:space="0" w:color="000000"/>
              <w:bottom w:val="double" w:sz="1" w:space="0" w:color="000000"/>
            </w:tcBorders>
          </w:tcPr>
          <w:p w14:paraId="1F4EBC53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  <w:r w:rsidRPr="00120586">
              <w:rPr>
                <w:rFonts w:ascii="Calibri" w:hAnsi="Calibri"/>
                <w:sz w:val="28"/>
              </w:rPr>
              <w:t>9</w:t>
            </w:r>
            <w:r>
              <w:rPr>
                <w:rFonts w:ascii="Calibri" w:hAnsi="Calibri"/>
                <w:sz w:val="28"/>
              </w:rPr>
              <w:t>8</w:t>
            </w:r>
          </w:p>
        </w:tc>
        <w:tc>
          <w:tcPr>
            <w:tcW w:w="2930" w:type="dxa"/>
            <w:tcBorders>
              <w:top w:val="double" w:sz="4" w:space="0" w:color="auto"/>
              <w:left w:val="single" w:sz="1" w:space="0" w:color="000000"/>
              <w:bottom w:val="double" w:sz="1" w:space="0" w:color="000000"/>
              <w:right w:val="double" w:sz="1" w:space="0" w:color="000000"/>
            </w:tcBorders>
          </w:tcPr>
          <w:p w14:paraId="2A9B7626" w14:textId="77777777" w:rsidR="002C0E5F" w:rsidRPr="00120586" w:rsidRDefault="002C0E5F" w:rsidP="009C4752">
            <w:pPr>
              <w:snapToGrid w:val="0"/>
              <w:jc w:val="center"/>
              <w:rPr>
                <w:rFonts w:ascii="Calibri" w:hAnsi="Calibri"/>
                <w:sz w:val="28"/>
              </w:rPr>
            </w:pPr>
          </w:p>
        </w:tc>
      </w:tr>
    </w:tbl>
    <w:p w14:paraId="73560BC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470E736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06D6952" w14:textId="77777777" w:rsidR="00F632E4" w:rsidRDefault="00F632E4">
      <w:pPr>
        <w:widowControl/>
        <w:suppressAutoHyphens w:val="0"/>
        <w:rPr>
          <w:rFonts w:ascii="Calibri" w:hAnsi="Calibri"/>
          <w:b/>
          <w:sz w:val="24"/>
          <w:szCs w:val="24"/>
        </w:rPr>
      </w:pPr>
      <w:bookmarkStart w:id="142" w:name="_Toc207513242"/>
      <w:bookmarkStart w:id="143" w:name="_Toc207513407"/>
      <w:bookmarkStart w:id="144" w:name="_Toc208642309"/>
      <w:bookmarkStart w:id="145" w:name="_Toc240681282"/>
      <w:bookmarkStart w:id="146" w:name="_Toc240681385"/>
      <w:bookmarkStart w:id="147" w:name="_Toc240681464"/>
      <w:bookmarkStart w:id="148" w:name="_Toc240681629"/>
      <w:bookmarkStart w:id="149" w:name="_Toc268913595"/>
      <w:bookmarkStart w:id="150" w:name="_Toc268913660"/>
      <w:r>
        <w:rPr>
          <w:rFonts w:ascii="Calibri" w:hAnsi="Calibri"/>
          <w:sz w:val="24"/>
          <w:szCs w:val="24"/>
        </w:rPr>
        <w:br w:type="page"/>
      </w:r>
    </w:p>
    <w:p w14:paraId="506E25C9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lastRenderedPageBreak/>
        <w:t>DELAVCI ŠOLE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2CAC764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9160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2392"/>
        <w:gridCol w:w="2284"/>
        <w:gridCol w:w="3545"/>
      </w:tblGrid>
      <w:tr w:rsidR="00380720" w:rsidRPr="0026295D" w14:paraId="4E9E3F13" w14:textId="77777777" w:rsidTr="0034053D">
        <w:trPr>
          <w:cantSplit/>
          <w:trHeight w:val="454"/>
        </w:trPr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6F431920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7C27C074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6295D">
              <w:rPr>
                <w:rFonts w:ascii="Calibri" w:hAnsi="Calibri"/>
                <w:b/>
                <w:sz w:val="24"/>
                <w:szCs w:val="24"/>
              </w:rPr>
              <w:t>Zap</w:t>
            </w:r>
            <w:proofErr w:type="spellEnd"/>
            <w:r w:rsidRPr="0026295D">
              <w:rPr>
                <w:rFonts w:ascii="Calibri" w:hAnsi="Calibri"/>
                <w:b/>
                <w:sz w:val="24"/>
                <w:szCs w:val="24"/>
              </w:rPr>
              <w:t>. št.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1C0F2EA2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0D7CC682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6295D">
              <w:rPr>
                <w:rFonts w:ascii="Calibri" w:hAnsi="Calibri"/>
                <w:b/>
                <w:sz w:val="24"/>
                <w:szCs w:val="24"/>
              </w:rPr>
              <w:t>Ime in priimek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06D831E9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2EFF7277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6295D">
              <w:rPr>
                <w:rFonts w:ascii="Calibri" w:hAnsi="Calibri"/>
                <w:b/>
                <w:sz w:val="24"/>
                <w:szCs w:val="24"/>
              </w:rPr>
              <w:t>Izobrazba, naziv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FFFFFF"/>
          </w:tcPr>
          <w:p w14:paraId="18D70943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0C8B1481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6295D">
              <w:rPr>
                <w:rFonts w:ascii="Calibri" w:hAnsi="Calibri"/>
                <w:b/>
                <w:sz w:val="24"/>
                <w:szCs w:val="24"/>
              </w:rPr>
              <w:t>Razrednik, poučuje</w:t>
            </w:r>
          </w:p>
        </w:tc>
      </w:tr>
      <w:tr w:rsidR="00380720" w:rsidRPr="0026295D" w14:paraId="2BC1E303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27E6AE2B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7B4818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42DA3D69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972BA6A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Jože Ivačič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5166431B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B295167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svetovalec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BA2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B064CED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ravnatelj, GEO</w:t>
            </w:r>
            <w:r w:rsidR="0034053D">
              <w:rPr>
                <w:rFonts w:ascii="Calibri" w:hAnsi="Calibri"/>
                <w:sz w:val="24"/>
                <w:szCs w:val="24"/>
              </w:rPr>
              <w:t>, OPB</w:t>
            </w:r>
          </w:p>
        </w:tc>
      </w:tr>
      <w:tr w:rsidR="00380720" w:rsidRPr="0026295D" w14:paraId="7CD17576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482EA56F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08D67C5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0BD2BF3F" w14:textId="77777777" w:rsidR="00380720" w:rsidRPr="0026295D" w:rsidRDefault="00380720" w:rsidP="0034053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EFF7CB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Tončka Kerin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1A609ED3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B9C16C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VŠ, svetovalka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0B9F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350C63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2.r.</w:t>
            </w:r>
          </w:p>
        </w:tc>
      </w:tr>
      <w:tr w:rsidR="00380720" w:rsidRPr="0026295D" w14:paraId="3A7A2BB4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0A941A58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EC359CA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57588095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949CB0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Metka </w:t>
            </w:r>
            <w:proofErr w:type="spellStart"/>
            <w:r w:rsidRPr="0026295D">
              <w:rPr>
                <w:rFonts w:ascii="Calibri" w:hAnsi="Calibri"/>
                <w:sz w:val="24"/>
                <w:szCs w:val="24"/>
              </w:rPr>
              <w:t>Bogolin</w:t>
            </w:r>
            <w:proofErr w:type="spellEnd"/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1EFF229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CDEBA5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VŠ, svetovalka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EAFDC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CD5D1F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drugi strokovni delavec v 1. razredu, OPB</w:t>
            </w:r>
          </w:p>
        </w:tc>
      </w:tr>
      <w:tr w:rsidR="00380720" w:rsidRPr="0026295D" w14:paraId="18165D37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EB702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123996BB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658376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Nataša Dular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415288D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6579351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svetovalka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58A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644CA6D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1.r.,3.r.</w:t>
            </w:r>
          </w:p>
        </w:tc>
      </w:tr>
      <w:tr w:rsidR="00380720" w:rsidRPr="0026295D" w14:paraId="79DE2100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2D02C180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DC62005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14C73576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95ABAF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6295D">
              <w:rPr>
                <w:rFonts w:ascii="Calibri" w:hAnsi="Calibri"/>
                <w:sz w:val="24"/>
                <w:szCs w:val="24"/>
              </w:rPr>
              <w:t>Mirela</w:t>
            </w:r>
            <w:proofErr w:type="spellEnd"/>
            <w:r w:rsidRPr="0026295D">
              <w:rPr>
                <w:rFonts w:ascii="Calibri" w:hAnsi="Calibri"/>
                <w:sz w:val="24"/>
                <w:szCs w:val="24"/>
              </w:rPr>
              <w:t xml:space="preserve"> Zalokar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68C2AFE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FE31088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VŠ, svetovalka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DC3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9F512C6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4.r.</w:t>
            </w:r>
            <w:r w:rsidR="0034053D">
              <w:rPr>
                <w:rFonts w:ascii="Calibri" w:hAnsi="Calibri"/>
                <w:sz w:val="24"/>
                <w:szCs w:val="24"/>
              </w:rPr>
              <w:t>, ITK</w:t>
            </w:r>
          </w:p>
        </w:tc>
      </w:tr>
      <w:tr w:rsidR="00380720" w:rsidRPr="0026295D" w14:paraId="1E99B537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59A4EC7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711826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65C48115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E98F066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Kaja Preskar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0C4B56D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150460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A9FE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9F45CD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5.r.</w:t>
            </w:r>
            <w:r w:rsidR="0034053D">
              <w:rPr>
                <w:rFonts w:ascii="Calibri" w:hAnsi="Calibri"/>
                <w:sz w:val="24"/>
                <w:szCs w:val="24"/>
              </w:rPr>
              <w:t>, ITK</w:t>
            </w:r>
          </w:p>
        </w:tc>
      </w:tr>
      <w:tr w:rsidR="00380720" w:rsidRPr="0026295D" w14:paraId="5A159616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09C9B90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ACCF8CC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4471721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F33B1BA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Mojca Kozole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0D361BB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FD11716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svetovalka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9344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715D50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 MAT 6.-9.r., FIZ 8., 9.r., MD7, MD9, ROID</w:t>
            </w:r>
          </w:p>
        </w:tc>
      </w:tr>
      <w:tr w:rsidR="00380720" w:rsidRPr="0026295D" w14:paraId="3FDEC21F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092BA389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A2D7491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6CDDC88C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36395F4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Andrejka Šerbec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6E7C651D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540019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mentorica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1793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D5A64ED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TJA 4. – 9. r., SLJ 9.r.</w:t>
            </w:r>
          </w:p>
        </w:tc>
      </w:tr>
      <w:tr w:rsidR="00380720" w:rsidRPr="0026295D" w14:paraId="7AA32359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5FC9FA00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288AA90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044AFA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Natalija </w:t>
            </w:r>
            <w:proofErr w:type="spellStart"/>
            <w:r w:rsidRPr="0026295D">
              <w:rPr>
                <w:rFonts w:ascii="Calibri" w:hAnsi="Calibri"/>
                <w:sz w:val="24"/>
                <w:szCs w:val="24"/>
              </w:rPr>
              <w:t>Cvetić</w:t>
            </w:r>
            <w:proofErr w:type="spellEnd"/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2FBD2B8B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73C3B5B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CCF4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86C7DA4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SLJ 6.- 8. r., ZGO 6.-9. r.,</w:t>
            </w:r>
          </w:p>
          <w:p w14:paraId="451CBD9E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 DKE 8., 9.r.</w:t>
            </w:r>
          </w:p>
        </w:tc>
      </w:tr>
      <w:tr w:rsidR="00380720" w:rsidRPr="0026295D" w14:paraId="48421289" w14:textId="77777777" w:rsidTr="0034053D">
        <w:trPr>
          <w:cantSplit/>
          <w:trHeight w:val="680"/>
        </w:trPr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</w:tcPr>
          <w:p w14:paraId="5F8FFC13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1C650BA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14:paraId="2013B1A9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E935BD0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Aleš Cvar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14:paraId="663615F9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3F5E260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svetovalec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A4C73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53ADDE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ŠPO 4. – 9. r., ŠSP, IŠP, </w:t>
            </w:r>
            <w:r w:rsidR="0034053D">
              <w:rPr>
                <w:rFonts w:ascii="Calibri" w:hAnsi="Calibri"/>
                <w:sz w:val="24"/>
                <w:szCs w:val="24"/>
              </w:rPr>
              <w:t xml:space="preserve">NŠP </w:t>
            </w:r>
            <w:r w:rsidRPr="0026295D">
              <w:rPr>
                <w:rFonts w:ascii="Calibri" w:hAnsi="Calibri"/>
                <w:sz w:val="24"/>
                <w:szCs w:val="24"/>
              </w:rPr>
              <w:t xml:space="preserve">4.- 6. r., OPB, </w:t>
            </w:r>
          </w:p>
        </w:tc>
      </w:tr>
      <w:tr w:rsidR="00380720" w:rsidRPr="0026295D" w14:paraId="10CDEF0F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DF966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DE5798C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4D23D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7B25AF4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Natalija Salmič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5838F4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38DBB37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svetovalka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53E6E7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BIO 8., 9. r., GOS 6.r., organizator šolske prehrane</w:t>
            </w:r>
          </w:p>
        </w:tc>
      </w:tr>
      <w:tr w:rsidR="00380720" w:rsidRPr="0026295D" w14:paraId="07D1505B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758BC56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23DF753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E45FAF4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DB92747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Anita Novak Smolič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2490F5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CD9C965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mentorica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D89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CF616B0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GUM 6. – 9. r., pevski zbor</w:t>
            </w:r>
          </w:p>
        </w:tc>
      </w:tr>
      <w:tr w:rsidR="00380720" w:rsidRPr="0026295D" w14:paraId="28BC4E4E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40474A0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9FACF2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5E8F6E2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5542A66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Mojca Mlakar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8EB4CEA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5F2A03F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svetovalka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78CF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EF99B0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NAR 6., 7.r., KEM 8., 9.r.</w:t>
            </w:r>
          </w:p>
        </w:tc>
      </w:tr>
      <w:tr w:rsidR="00380720" w:rsidRPr="0026295D" w14:paraId="187BA388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14D11D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8A72A04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03A52F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6E4CBB9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Jasmina Kene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685546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79C0278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179D99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005C5A2" w14:textId="77777777" w:rsidR="00380720" w:rsidRPr="0026295D" w:rsidRDefault="00380720" w:rsidP="003405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NI1, NI2, NI3, N2N</w:t>
            </w:r>
          </w:p>
        </w:tc>
      </w:tr>
      <w:tr w:rsidR="00380720" w:rsidRPr="0026295D" w14:paraId="71570C51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3D5D6A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F359082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15.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F5C5BC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3AF968A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Katarina Kalin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2EEC6C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D30BF3A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22505A9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 xml:space="preserve">TJA, </w:t>
            </w:r>
            <w:r w:rsidRPr="0026295D">
              <w:rPr>
                <w:rFonts w:ascii="Calibri" w:hAnsi="Calibri"/>
                <w:color w:val="000000"/>
                <w:sz w:val="24"/>
                <w:szCs w:val="24"/>
              </w:rPr>
              <w:t>N1A</w:t>
            </w:r>
          </w:p>
        </w:tc>
      </w:tr>
      <w:tr w:rsidR="00380720" w:rsidRPr="0026295D" w14:paraId="0DA99B33" w14:textId="77777777" w:rsidTr="0034053D">
        <w:trPr>
          <w:cantSplit/>
          <w:trHeight w:val="68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D28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34E3993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16.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8A2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8CEFED5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Franc Grobelšek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55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18D67E2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UNI, svetnik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FAF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D818A76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6295D">
              <w:rPr>
                <w:rFonts w:ascii="Calibri" w:hAnsi="Calibri"/>
                <w:sz w:val="24"/>
                <w:szCs w:val="24"/>
              </w:rPr>
              <w:t>LUM 6. – 9. r.</w:t>
            </w:r>
          </w:p>
        </w:tc>
      </w:tr>
    </w:tbl>
    <w:p w14:paraId="3EB3AE32" w14:textId="77777777" w:rsidR="00380720" w:rsidRDefault="00380720">
      <w:r>
        <w:br w:type="page"/>
      </w:r>
    </w:p>
    <w:tbl>
      <w:tblPr>
        <w:tblW w:w="9209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39"/>
        <w:gridCol w:w="2392"/>
        <w:gridCol w:w="18"/>
        <w:gridCol w:w="2551"/>
        <w:gridCol w:w="3260"/>
        <w:gridCol w:w="29"/>
      </w:tblGrid>
      <w:tr w:rsidR="00380720" w:rsidRPr="0026295D" w14:paraId="103725CF" w14:textId="77777777" w:rsidTr="0034053D">
        <w:trPr>
          <w:gridBefore w:val="1"/>
          <w:gridAfter w:val="1"/>
          <w:wBefore w:w="20" w:type="dxa"/>
          <w:wAfter w:w="29" w:type="dxa"/>
          <w:cantSplit/>
          <w:trHeight w:val="454"/>
        </w:trPr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0E2E96A0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</w:rPr>
            </w:pPr>
          </w:p>
          <w:p w14:paraId="2C551F2A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26295D">
              <w:rPr>
                <w:rFonts w:ascii="Calibri" w:hAnsi="Calibri"/>
                <w:b/>
                <w:sz w:val="24"/>
              </w:rPr>
              <w:t>Zap</w:t>
            </w:r>
            <w:proofErr w:type="spellEnd"/>
            <w:r w:rsidRPr="0026295D">
              <w:rPr>
                <w:rFonts w:ascii="Calibri" w:hAnsi="Calibri"/>
                <w:b/>
                <w:sz w:val="24"/>
              </w:rPr>
              <w:t>. št.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58995A16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</w:rPr>
            </w:pPr>
          </w:p>
          <w:p w14:paraId="0E21D0F1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26295D">
              <w:rPr>
                <w:rFonts w:ascii="Calibri" w:hAnsi="Calibri"/>
                <w:b/>
                <w:sz w:val="24"/>
              </w:rPr>
              <w:t>Ime in priimek</w:t>
            </w:r>
          </w:p>
        </w:tc>
        <w:tc>
          <w:tcPr>
            <w:tcW w:w="2569" w:type="dxa"/>
            <w:gridSpan w:val="2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shd w:val="clear" w:color="auto" w:fill="FFFFFF"/>
          </w:tcPr>
          <w:p w14:paraId="425963F3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</w:rPr>
            </w:pPr>
          </w:p>
          <w:p w14:paraId="7A5C362B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26295D">
              <w:rPr>
                <w:rFonts w:ascii="Calibri" w:hAnsi="Calibri"/>
                <w:b/>
                <w:sz w:val="24"/>
              </w:rPr>
              <w:t>Izobrazba, naziv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  <w:shd w:val="clear" w:color="auto" w:fill="FFFFFF"/>
          </w:tcPr>
          <w:p w14:paraId="3E97081B" w14:textId="77777777" w:rsidR="00380720" w:rsidRPr="0026295D" w:rsidRDefault="00380720" w:rsidP="0034053D">
            <w:pPr>
              <w:snapToGrid w:val="0"/>
              <w:jc w:val="both"/>
              <w:rPr>
                <w:rFonts w:ascii="Calibri" w:hAnsi="Calibri"/>
                <w:b/>
                <w:sz w:val="24"/>
              </w:rPr>
            </w:pPr>
          </w:p>
          <w:p w14:paraId="431ED0A5" w14:textId="77777777" w:rsidR="00380720" w:rsidRPr="0026295D" w:rsidRDefault="00380720" w:rsidP="0034053D">
            <w:pPr>
              <w:jc w:val="center"/>
              <w:rPr>
                <w:rFonts w:ascii="Calibri" w:hAnsi="Calibri"/>
                <w:b/>
                <w:sz w:val="24"/>
              </w:rPr>
            </w:pPr>
            <w:r w:rsidRPr="0026295D">
              <w:rPr>
                <w:rFonts w:ascii="Calibri" w:hAnsi="Calibri"/>
                <w:b/>
                <w:sz w:val="24"/>
              </w:rPr>
              <w:t>Razrednik, poučuje</w:t>
            </w:r>
          </w:p>
        </w:tc>
      </w:tr>
      <w:tr w:rsidR="00380720" w:rsidRPr="0026295D" w14:paraId="7F933BD1" w14:textId="77777777" w:rsidTr="0034053D">
        <w:trPr>
          <w:gridBefore w:val="1"/>
          <w:gridAfter w:val="1"/>
          <w:wBefore w:w="20" w:type="dxa"/>
          <w:wAfter w:w="29" w:type="dxa"/>
          <w:cantSplit/>
          <w:trHeight w:val="68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DD6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</w:p>
          <w:p w14:paraId="022F77F5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  <w:r w:rsidRPr="0026295D">
              <w:rPr>
                <w:rFonts w:ascii="Calibri" w:hAnsi="Calibri"/>
                <w:sz w:val="24"/>
                <w:szCs w:val="28"/>
              </w:rPr>
              <w:t>17.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3FA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</w:p>
          <w:p w14:paraId="5CB4B3F1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  <w:r w:rsidRPr="0026295D">
              <w:rPr>
                <w:rFonts w:ascii="Calibri" w:hAnsi="Calibri"/>
                <w:sz w:val="24"/>
                <w:szCs w:val="28"/>
              </w:rPr>
              <w:t>Branko Košar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AB7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</w:p>
          <w:p w14:paraId="03D5A31E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  <w:r w:rsidRPr="0026295D">
              <w:rPr>
                <w:rFonts w:ascii="Calibri" w:hAnsi="Calibri"/>
                <w:sz w:val="24"/>
                <w:szCs w:val="28"/>
              </w:rPr>
              <w:t>UNI, mentor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810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</w:p>
          <w:p w14:paraId="590DC033" w14:textId="77777777" w:rsidR="00380720" w:rsidRPr="0026295D" w:rsidRDefault="00380720" w:rsidP="0034053D">
            <w:pPr>
              <w:snapToGrid w:val="0"/>
              <w:jc w:val="center"/>
              <w:rPr>
                <w:rFonts w:ascii="Calibri" w:hAnsi="Calibri"/>
                <w:sz w:val="24"/>
                <w:szCs w:val="28"/>
              </w:rPr>
            </w:pPr>
            <w:r w:rsidRPr="0026295D">
              <w:rPr>
                <w:rFonts w:ascii="Calibri" w:hAnsi="Calibri"/>
                <w:sz w:val="24"/>
                <w:szCs w:val="28"/>
              </w:rPr>
              <w:t>TIT 6. – 8. r.</w:t>
            </w:r>
          </w:p>
        </w:tc>
      </w:tr>
      <w:tr w:rsidR="00380720" w:rsidRPr="0026295D" w14:paraId="1CC996A2" w14:textId="77777777" w:rsidTr="0034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59" w:type="dxa"/>
            <w:gridSpan w:val="2"/>
            <w:shd w:val="clear" w:color="auto" w:fill="auto"/>
          </w:tcPr>
          <w:p w14:paraId="4E6AB238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6E43DA65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18.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1E3C8B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6F05710B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Katja Zorčič</w:t>
            </w:r>
          </w:p>
        </w:tc>
        <w:tc>
          <w:tcPr>
            <w:tcW w:w="2551" w:type="dxa"/>
            <w:shd w:val="clear" w:color="auto" w:fill="auto"/>
          </w:tcPr>
          <w:p w14:paraId="3ECE96F3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1681CE1C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UNI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0CCCB5E2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246A4AF0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knjižničarka</w:t>
            </w:r>
          </w:p>
        </w:tc>
      </w:tr>
      <w:tr w:rsidR="00380720" w:rsidRPr="0026295D" w14:paraId="71775DF5" w14:textId="77777777" w:rsidTr="0034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59" w:type="dxa"/>
            <w:gridSpan w:val="2"/>
            <w:shd w:val="clear" w:color="auto" w:fill="auto"/>
          </w:tcPr>
          <w:p w14:paraId="7CA4763A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4C5883CF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19.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C57609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044E2F4F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Veronika Matjašič</w:t>
            </w:r>
          </w:p>
        </w:tc>
        <w:tc>
          <w:tcPr>
            <w:tcW w:w="2551" w:type="dxa"/>
            <w:shd w:val="clear" w:color="auto" w:fill="auto"/>
          </w:tcPr>
          <w:p w14:paraId="46799CE0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42841989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UNI, svetovalka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60D486A4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543E34AB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pedagoginja</w:t>
            </w:r>
          </w:p>
        </w:tc>
      </w:tr>
      <w:tr w:rsidR="00380720" w:rsidRPr="0026295D" w14:paraId="59110FB1" w14:textId="77777777" w:rsidTr="0034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59" w:type="dxa"/>
            <w:gridSpan w:val="2"/>
            <w:shd w:val="clear" w:color="auto" w:fill="auto"/>
          </w:tcPr>
          <w:p w14:paraId="0B5C780B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7575F12B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20.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B20125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6FE2D276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Urša Vidmar</w:t>
            </w:r>
          </w:p>
        </w:tc>
        <w:tc>
          <w:tcPr>
            <w:tcW w:w="2551" w:type="dxa"/>
            <w:shd w:val="clear" w:color="auto" w:fill="auto"/>
          </w:tcPr>
          <w:p w14:paraId="6BB0F9E4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7F6F97EF" w14:textId="5791175D" w:rsidR="00380720" w:rsidRPr="0026295D" w:rsidRDefault="0023301E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3301E">
              <w:rPr>
                <w:rFonts w:ascii="Calibri" w:eastAsia="Calibri" w:hAnsi="Calibri"/>
                <w:sz w:val="24"/>
                <w:szCs w:val="22"/>
              </w:rPr>
              <w:t>UNI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7724B29E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  <w:p w14:paraId="55E54EE8" w14:textId="77777777" w:rsidR="00380720" w:rsidRPr="0026295D" w:rsidRDefault="00380720" w:rsidP="0034053D">
            <w:pPr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295D">
              <w:rPr>
                <w:rFonts w:ascii="Calibri" w:eastAsia="Calibri" w:hAnsi="Calibri"/>
                <w:sz w:val="24"/>
                <w:szCs w:val="22"/>
              </w:rPr>
              <w:t>OPB</w:t>
            </w:r>
          </w:p>
        </w:tc>
      </w:tr>
    </w:tbl>
    <w:p w14:paraId="7E93EB57" w14:textId="77777777" w:rsidR="00F632E4" w:rsidRDefault="00F632E4">
      <w:pPr>
        <w:pStyle w:val="Telobesedila"/>
        <w:rPr>
          <w:rFonts w:ascii="Calibri" w:hAnsi="Calibri"/>
          <w:b/>
          <w:sz w:val="24"/>
          <w:szCs w:val="24"/>
        </w:rPr>
      </w:pPr>
    </w:p>
    <w:p w14:paraId="0BB853FB" w14:textId="77777777" w:rsidR="00F632E4" w:rsidRDefault="00F632E4">
      <w:pPr>
        <w:pStyle w:val="Telobesedila"/>
        <w:rPr>
          <w:rFonts w:ascii="Calibri" w:hAnsi="Calibri"/>
          <w:b/>
          <w:sz w:val="24"/>
          <w:szCs w:val="24"/>
        </w:rPr>
      </w:pPr>
    </w:p>
    <w:p w14:paraId="397A82E6" w14:textId="77777777" w:rsidR="00310E8B" w:rsidRPr="00F64AFD" w:rsidRDefault="00310E8B">
      <w:pPr>
        <w:pStyle w:val="Telobesedila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OSTALI DELAVCI ŠOLE</w:t>
      </w:r>
    </w:p>
    <w:p w14:paraId="2BFC8CA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2AD512B" w14:textId="77777777" w:rsidR="00310E8B" w:rsidRPr="00F64AFD" w:rsidRDefault="00FF205C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Poslovna sekretarka</w:t>
      </w:r>
      <w:r w:rsidR="00310E8B" w:rsidRPr="00F64AFD">
        <w:rPr>
          <w:rFonts w:ascii="Calibri" w:hAnsi="Calibri"/>
          <w:sz w:val="24"/>
          <w:szCs w:val="24"/>
        </w:rPr>
        <w:t>: Polonca Žigante</w:t>
      </w:r>
    </w:p>
    <w:p w14:paraId="1E0F9851" w14:textId="77777777" w:rsidR="00310E8B" w:rsidRPr="00F64AFD" w:rsidRDefault="00310E8B">
      <w:pPr>
        <w:widowControl/>
        <w:jc w:val="both"/>
        <w:rPr>
          <w:rFonts w:ascii="Calibri" w:hAnsi="Calibri"/>
          <w:color w:val="FF0000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Kuharica:                </w:t>
      </w:r>
      <w:r w:rsidR="004D45EE">
        <w:rPr>
          <w:rFonts w:ascii="Calibri" w:hAnsi="Calibri"/>
          <w:sz w:val="24"/>
          <w:szCs w:val="24"/>
        </w:rPr>
        <w:t xml:space="preserve"> </w:t>
      </w:r>
      <w:r w:rsidR="00B10114">
        <w:rPr>
          <w:rFonts w:ascii="Calibri" w:hAnsi="Calibri"/>
          <w:sz w:val="24"/>
          <w:szCs w:val="24"/>
        </w:rPr>
        <w:t xml:space="preserve">  </w:t>
      </w:r>
      <w:r w:rsidRPr="00F64AFD">
        <w:rPr>
          <w:rFonts w:ascii="Calibri" w:hAnsi="Calibri"/>
          <w:sz w:val="24"/>
          <w:szCs w:val="24"/>
        </w:rPr>
        <w:t xml:space="preserve">  </w:t>
      </w:r>
      <w:r w:rsidR="00712A04">
        <w:rPr>
          <w:rFonts w:ascii="Calibri" w:hAnsi="Calibri"/>
          <w:sz w:val="24"/>
          <w:szCs w:val="24"/>
        </w:rPr>
        <w:t xml:space="preserve"> </w:t>
      </w:r>
      <w:r w:rsidR="00A23F04" w:rsidRPr="00F64AFD">
        <w:rPr>
          <w:rFonts w:ascii="Calibri" w:hAnsi="Calibri"/>
          <w:sz w:val="24"/>
          <w:szCs w:val="24"/>
        </w:rPr>
        <w:t>Brigita Lupše</w:t>
      </w:r>
    </w:p>
    <w:p w14:paraId="5753300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Hišnik:                    </w:t>
      </w:r>
      <w:r w:rsidR="00B10114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</w:t>
      </w:r>
      <w:r w:rsidR="00B10114">
        <w:rPr>
          <w:rFonts w:ascii="Calibri" w:hAnsi="Calibri"/>
          <w:sz w:val="24"/>
          <w:szCs w:val="24"/>
        </w:rPr>
        <w:t xml:space="preserve">  </w:t>
      </w:r>
      <w:r w:rsidR="004D45EE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</w:t>
      </w:r>
      <w:r w:rsidR="00712A04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>Andrej Planinc</w:t>
      </w:r>
    </w:p>
    <w:p w14:paraId="2D660C6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Čistilke:                   </w:t>
      </w:r>
      <w:r w:rsidR="00B10114">
        <w:rPr>
          <w:rFonts w:ascii="Calibri" w:hAnsi="Calibri"/>
          <w:sz w:val="24"/>
          <w:szCs w:val="24"/>
        </w:rPr>
        <w:t xml:space="preserve">   </w:t>
      </w:r>
      <w:r w:rsidR="004D45EE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</w:t>
      </w:r>
      <w:r w:rsidR="00712A04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>Irena Klavžar</w:t>
      </w:r>
    </w:p>
    <w:p w14:paraId="3EF79EEB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                            </w:t>
      </w:r>
      <w:r w:rsidR="004D45EE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</w:t>
      </w:r>
      <w:r w:rsidR="00B10114">
        <w:rPr>
          <w:rFonts w:ascii="Calibri" w:hAnsi="Calibri"/>
          <w:sz w:val="24"/>
          <w:szCs w:val="24"/>
        </w:rPr>
        <w:t xml:space="preserve">    </w:t>
      </w:r>
      <w:r w:rsidRPr="00F64AFD">
        <w:rPr>
          <w:rFonts w:ascii="Calibri" w:hAnsi="Calibri"/>
          <w:sz w:val="24"/>
          <w:szCs w:val="24"/>
        </w:rPr>
        <w:t xml:space="preserve">  </w:t>
      </w:r>
      <w:r w:rsidR="00712A04">
        <w:rPr>
          <w:rFonts w:ascii="Calibri" w:hAnsi="Calibri"/>
          <w:sz w:val="24"/>
          <w:szCs w:val="24"/>
        </w:rPr>
        <w:t xml:space="preserve"> </w:t>
      </w:r>
      <w:proofErr w:type="spellStart"/>
      <w:r w:rsidRPr="00F64AFD">
        <w:rPr>
          <w:rFonts w:ascii="Calibri" w:hAnsi="Calibri"/>
          <w:sz w:val="24"/>
          <w:szCs w:val="24"/>
        </w:rPr>
        <w:t>Milenca</w:t>
      </w:r>
      <w:proofErr w:type="spellEnd"/>
      <w:r w:rsidRPr="00F64AFD">
        <w:rPr>
          <w:rFonts w:ascii="Calibri" w:hAnsi="Calibri"/>
          <w:sz w:val="24"/>
          <w:szCs w:val="24"/>
        </w:rPr>
        <w:t xml:space="preserve"> </w:t>
      </w:r>
      <w:proofErr w:type="spellStart"/>
      <w:r w:rsidRPr="00F64AFD">
        <w:rPr>
          <w:rFonts w:ascii="Calibri" w:hAnsi="Calibri"/>
          <w:sz w:val="24"/>
          <w:szCs w:val="24"/>
        </w:rPr>
        <w:t>Kvenderc</w:t>
      </w:r>
      <w:proofErr w:type="spellEnd"/>
    </w:p>
    <w:p w14:paraId="3C9877BC" w14:textId="77777777" w:rsidR="00310E8B" w:rsidRDefault="00FF205C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                              </w:t>
      </w:r>
      <w:r w:rsidR="00B10114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 </w:t>
      </w:r>
      <w:r w:rsidR="004D45EE">
        <w:rPr>
          <w:rFonts w:ascii="Calibri" w:hAnsi="Calibri"/>
          <w:sz w:val="24"/>
          <w:szCs w:val="24"/>
        </w:rPr>
        <w:t xml:space="preserve"> </w:t>
      </w:r>
      <w:r w:rsidR="00B10114">
        <w:rPr>
          <w:rFonts w:ascii="Calibri" w:hAnsi="Calibri"/>
          <w:sz w:val="24"/>
          <w:szCs w:val="24"/>
        </w:rPr>
        <w:t xml:space="preserve">   </w:t>
      </w:r>
      <w:r w:rsidR="00712A04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 xml:space="preserve"> </w:t>
      </w:r>
      <w:r w:rsidR="00A46FA4" w:rsidRPr="00F64AFD">
        <w:rPr>
          <w:rFonts w:ascii="Calibri" w:hAnsi="Calibri"/>
          <w:sz w:val="24"/>
          <w:szCs w:val="24"/>
        </w:rPr>
        <w:t xml:space="preserve">Lidija </w:t>
      </w:r>
      <w:proofErr w:type="spellStart"/>
      <w:r w:rsidR="00A46FA4" w:rsidRPr="00F64AFD">
        <w:rPr>
          <w:rFonts w:ascii="Calibri" w:hAnsi="Calibri"/>
          <w:sz w:val="24"/>
          <w:szCs w:val="24"/>
        </w:rPr>
        <w:t>Klaužar</w:t>
      </w:r>
      <w:proofErr w:type="spellEnd"/>
    </w:p>
    <w:p w14:paraId="40364362" w14:textId="77777777" w:rsidR="0026295D" w:rsidRPr="00F64AFD" w:rsidRDefault="0026295D" w:rsidP="0026295D">
      <w:pPr>
        <w:widowControl/>
        <w:ind w:left="141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Ksenija Gorjup</w:t>
      </w:r>
    </w:p>
    <w:p w14:paraId="7CC3E98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2E1F114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51" w:name="_Toc207513243"/>
      <w:bookmarkStart w:id="152" w:name="_Toc207513408"/>
      <w:bookmarkStart w:id="153" w:name="_Toc208642310"/>
      <w:bookmarkStart w:id="154" w:name="_Toc240681283"/>
      <w:bookmarkStart w:id="155" w:name="_Toc240681386"/>
      <w:bookmarkStart w:id="156" w:name="_Toc240681465"/>
      <w:bookmarkStart w:id="157" w:name="_Toc240681630"/>
      <w:bookmarkStart w:id="158" w:name="_Toc268913596"/>
      <w:bookmarkStart w:id="159" w:name="_Toc268913661"/>
      <w:r w:rsidRPr="00F64AFD">
        <w:rPr>
          <w:rFonts w:ascii="Calibri" w:hAnsi="Calibri"/>
          <w:sz w:val="24"/>
          <w:szCs w:val="24"/>
        </w:rPr>
        <w:t>ŠOLSKA SVETOVALNA SLUŽBA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30EA3F7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590AE38" w14:textId="77777777" w:rsidR="006503A9" w:rsidRPr="00F64AFD" w:rsidRDefault="006503A9" w:rsidP="006503A9">
      <w:pPr>
        <w:pStyle w:val="Telobesedila-zamik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V šolski svetovalni službi je zaposlena pedagoginja Veronika Matjašič. Z individualno obravnavo in razgovori svetuje učencem in njihovim staršem ter jim pomaga pri reševanju socialnih težav. Svetuje učencem pri izbiri poklica in vpisu v srednje šole. </w:t>
      </w:r>
    </w:p>
    <w:p w14:paraId="3A784E7F" w14:textId="77777777" w:rsidR="006503A9" w:rsidRPr="00F64AFD" w:rsidRDefault="006503A9" w:rsidP="006503A9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Delovni čas: vsak torek </w:t>
      </w:r>
      <w:r w:rsidR="00103759" w:rsidRPr="00F64AFD">
        <w:rPr>
          <w:rFonts w:ascii="Calibri" w:hAnsi="Calibri"/>
          <w:sz w:val="24"/>
          <w:szCs w:val="24"/>
        </w:rPr>
        <w:t xml:space="preserve">od </w:t>
      </w:r>
      <w:r w:rsidR="008D4276" w:rsidRPr="00F64AFD">
        <w:rPr>
          <w:rFonts w:ascii="Calibri" w:hAnsi="Calibri"/>
          <w:sz w:val="24"/>
          <w:szCs w:val="24"/>
        </w:rPr>
        <w:t>6</w:t>
      </w:r>
      <w:r w:rsidR="00103759" w:rsidRPr="00F64AFD">
        <w:rPr>
          <w:rFonts w:ascii="Calibri" w:hAnsi="Calibri"/>
          <w:sz w:val="24"/>
          <w:szCs w:val="24"/>
          <w:vertAlign w:val="superscript"/>
        </w:rPr>
        <w:t xml:space="preserve">00 </w:t>
      </w:r>
      <w:r w:rsidR="00103759" w:rsidRPr="00F64AFD">
        <w:rPr>
          <w:rFonts w:ascii="Calibri" w:hAnsi="Calibri"/>
          <w:sz w:val="24"/>
          <w:szCs w:val="24"/>
        </w:rPr>
        <w:t xml:space="preserve"> do 14</w:t>
      </w:r>
      <w:r w:rsidR="00103759" w:rsidRPr="00F64AFD">
        <w:rPr>
          <w:rFonts w:ascii="Calibri" w:hAnsi="Calibri"/>
          <w:sz w:val="24"/>
          <w:szCs w:val="24"/>
          <w:vertAlign w:val="superscript"/>
        </w:rPr>
        <w:t>00</w:t>
      </w:r>
      <w:r w:rsidR="00103759" w:rsidRPr="00F64AFD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>in četrtek</w:t>
      </w:r>
      <w:r w:rsidR="00103759" w:rsidRPr="00F64AFD">
        <w:rPr>
          <w:rFonts w:ascii="Calibri" w:hAnsi="Calibri"/>
          <w:sz w:val="24"/>
          <w:szCs w:val="24"/>
        </w:rPr>
        <w:t xml:space="preserve"> od </w:t>
      </w:r>
      <w:r w:rsidR="008D4276" w:rsidRPr="00F64AFD">
        <w:rPr>
          <w:rFonts w:ascii="Calibri" w:hAnsi="Calibri"/>
          <w:sz w:val="24"/>
          <w:szCs w:val="24"/>
        </w:rPr>
        <w:t>6</w:t>
      </w:r>
      <w:r w:rsidR="00103759" w:rsidRPr="00F64AFD">
        <w:rPr>
          <w:rFonts w:ascii="Calibri" w:hAnsi="Calibri"/>
          <w:sz w:val="24"/>
          <w:szCs w:val="24"/>
          <w:vertAlign w:val="superscript"/>
        </w:rPr>
        <w:t>00</w:t>
      </w:r>
      <w:r w:rsidR="00103759" w:rsidRPr="00F64AFD">
        <w:rPr>
          <w:rFonts w:ascii="Calibri" w:hAnsi="Calibri"/>
          <w:sz w:val="24"/>
          <w:szCs w:val="24"/>
        </w:rPr>
        <w:t xml:space="preserve"> do 12</w:t>
      </w:r>
      <w:r w:rsidR="00103759" w:rsidRPr="00F64AFD">
        <w:rPr>
          <w:rFonts w:ascii="Calibri" w:hAnsi="Calibri"/>
          <w:sz w:val="24"/>
          <w:szCs w:val="24"/>
          <w:vertAlign w:val="superscript"/>
        </w:rPr>
        <w:t>00</w:t>
      </w:r>
      <w:r w:rsidRPr="00F64AFD">
        <w:rPr>
          <w:rFonts w:ascii="Calibri" w:hAnsi="Calibri"/>
          <w:sz w:val="24"/>
          <w:szCs w:val="24"/>
        </w:rPr>
        <w:t xml:space="preserve"> ter v času govorilnih ur.</w:t>
      </w:r>
    </w:p>
    <w:p w14:paraId="346821C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9E569C6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60" w:name="_Toc207513244"/>
      <w:bookmarkStart w:id="161" w:name="_Toc207513409"/>
      <w:bookmarkStart w:id="162" w:name="_Toc208642311"/>
      <w:bookmarkStart w:id="163" w:name="_Toc240681284"/>
      <w:bookmarkStart w:id="164" w:name="_Toc240681387"/>
      <w:bookmarkStart w:id="165" w:name="_Toc240681466"/>
      <w:bookmarkStart w:id="166" w:name="_Toc240681631"/>
      <w:bookmarkStart w:id="167" w:name="_Toc268913597"/>
      <w:bookmarkStart w:id="168" w:name="_Toc268913662"/>
      <w:r w:rsidRPr="00F64AFD">
        <w:rPr>
          <w:rFonts w:ascii="Calibri" w:hAnsi="Calibri"/>
          <w:sz w:val="24"/>
          <w:szCs w:val="24"/>
        </w:rPr>
        <w:t>ŠOLSKA KNJIŽNICA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1117A28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2C2E777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V šolski knjižnici imamo </w:t>
      </w:r>
      <w:r w:rsidR="00CD374C" w:rsidRPr="00F64AFD">
        <w:rPr>
          <w:rFonts w:ascii="Calibri" w:hAnsi="Calibri"/>
          <w:sz w:val="24"/>
          <w:szCs w:val="24"/>
        </w:rPr>
        <w:t>42</w:t>
      </w:r>
      <w:r w:rsidRPr="00F64AFD">
        <w:rPr>
          <w:rFonts w:ascii="Calibri" w:hAnsi="Calibri"/>
          <w:sz w:val="24"/>
          <w:szCs w:val="24"/>
        </w:rPr>
        <w:t>00 knjig, ki so primerne za učence osnovne šole. Učenci si lahko knjige izposodijo za 14 dni</w:t>
      </w:r>
      <w:r w:rsidR="00077356" w:rsidRPr="00F64AFD">
        <w:rPr>
          <w:rFonts w:ascii="Calibri" w:hAnsi="Calibri"/>
          <w:sz w:val="24"/>
          <w:szCs w:val="24"/>
        </w:rPr>
        <w:t>.</w:t>
      </w:r>
      <w:r w:rsidRPr="00F64AFD">
        <w:rPr>
          <w:rFonts w:ascii="Calibri" w:hAnsi="Calibri"/>
          <w:sz w:val="24"/>
          <w:szCs w:val="24"/>
        </w:rPr>
        <w:t xml:space="preserve"> Izgubljeno ali poškodovano knjigo morajo nadomestiti z novo.</w:t>
      </w:r>
    </w:p>
    <w:p w14:paraId="1A36929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Šolsko knjižnico vodi </w:t>
      </w:r>
      <w:r w:rsidR="00093988" w:rsidRPr="00F64AFD">
        <w:rPr>
          <w:rFonts w:ascii="Calibri" w:hAnsi="Calibri"/>
          <w:sz w:val="24"/>
          <w:szCs w:val="24"/>
        </w:rPr>
        <w:t>Katja Zorčič</w:t>
      </w:r>
      <w:r w:rsidR="00103759" w:rsidRPr="00F64AFD">
        <w:rPr>
          <w:rFonts w:ascii="Calibri" w:hAnsi="Calibri"/>
          <w:sz w:val="24"/>
          <w:szCs w:val="24"/>
        </w:rPr>
        <w:t>.</w:t>
      </w:r>
    </w:p>
    <w:p w14:paraId="3AA2032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745F71F0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69" w:name="_Toc207513245"/>
      <w:bookmarkStart w:id="170" w:name="_Toc207513410"/>
      <w:bookmarkStart w:id="171" w:name="_Toc208642312"/>
      <w:bookmarkStart w:id="172" w:name="_Toc240681285"/>
      <w:bookmarkStart w:id="173" w:name="_Toc240681388"/>
      <w:bookmarkStart w:id="174" w:name="_Toc240681467"/>
      <w:bookmarkStart w:id="175" w:name="_Toc240681632"/>
      <w:bookmarkStart w:id="176" w:name="_Toc268913598"/>
      <w:bookmarkStart w:id="177" w:name="_Toc268913663"/>
      <w:r w:rsidRPr="00F64AFD">
        <w:rPr>
          <w:rFonts w:ascii="Calibri" w:hAnsi="Calibri"/>
          <w:sz w:val="24"/>
          <w:szCs w:val="24"/>
        </w:rPr>
        <w:t>UČBENIŠKI SKLAD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0CA2F9A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351347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Šola izposoja učenkam in učencem veljavne učbenike iz šolskega učbeniškega sklada, ki ga je šola ustanovila ob finančni podpori Ministrstva za šolstvo in šport</w:t>
      </w:r>
      <w:r w:rsidR="00FF205C" w:rsidRPr="00F64AFD">
        <w:rPr>
          <w:rFonts w:ascii="Calibri" w:hAnsi="Calibri"/>
          <w:sz w:val="24"/>
          <w:szCs w:val="24"/>
        </w:rPr>
        <w:t>.</w:t>
      </w:r>
    </w:p>
    <w:p w14:paraId="3D57AD0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Šola vsako </w:t>
      </w:r>
      <w:r w:rsidR="00FF205C" w:rsidRPr="00F64AFD">
        <w:rPr>
          <w:rFonts w:ascii="Calibri" w:hAnsi="Calibri"/>
          <w:sz w:val="24"/>
          <w:szCs w:val="24"/>
        </w:rPr>
        <w:t xml:space="preserve">leto najkasneje do konca meseca </w:t>
      </w:r>
      <w:r w:rsidRPr="00F64AFD">
        <w:rPr>
          <w:rFonts w:ascii="Calibri" w:hAnsi="Calibri"/>
          <w:sz w:val="24"/>
          <w:szCs w:val="24"/>
        </w:rPr>
        <w:t>maja evidentira potrebe po izposojenih učbenikih in pravočasno nabavi nove učbenike.</w:t>
      </w:r>
    </w:p>
    <w:p w14:paraId="6795A48E" w14:textId="77777777" w:rsidR="008D4276" w:rsidRPr="00F64AFD" w:rsidRDefault="008D4276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Če učenec poškoduje učbenik, plača odškodnino oz</w:t>
      </w:r>
      <w:r w:rsidR="00CD374C" w:rsidRPr="00F64AFD">
        <w:rPr>
          <w:rFonts w:ascii="Calibri" w:hAnsi="Calibri"/>
          <w:sz w:val="24"/>
          <w:szCs w:val="24"/>
        </w:rPr>
        <w:t>iroma učbenik nadomesti z novim.</w:t>
      </w:r>
    </w:p>
    <w:p w14:paraId="72D6D292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Učbeniški sklad vodi </w:t>
      </w:r>
      <w:r w:rsidR="00093988" w:rsidRPr="00F64AFD">
        <w:rPr>
          <w:rFonts w:ascii="Calibri" w:hAnsi="Calibri"/>
          <w:sz w:val="24"/>
          <w:szCs w:val="24"/>
        </w:rPr>
        <w:t>Katja Zorčič</w:t>
      </w:r>
      <w:r w:rsidRPr="00F64AFD">
        <w:rPr>
          <w:rFonts w:ascii="Calibri" w:hAnsi="Calibri"/>
          <w:sz w:val="24"/>
          <w:szCs w:val="24"/>
        </w:rPr>
        <w:t>.</w:t>
      </w:r>
    </w:p>
    <w:p w14:paraId="365915F6" w14:textId="77777777" w:rsidR="002817E8" w:rsidRPr="00F64AFD" w:rsidRDefault="002817E8">
      <w:pPr>
        <w:widowControl/>
        <w:jc w:val="both"/>
        <w:rPr>
          <w:rFonts w:ascii="Calibri" w:hAnsi="Calibri"/>
          <w:sz w:val="24"/>
          <w:szCs w:val="24"/>
        </w:rPr>
      </w:pPr>
    </w:p>
    <w:p w14:paraId="12AC6000" w14:textId="77777777" w:rsidR="00F632E4" w:rsidRDefault="00F632E4">
      <w:pPr>
        <w:widowControl/>
        <w:suppressAutoHyphens w:val="0"/>
        <w:rPr>
          <w:rFonts w:ascii="Calibri" w:hAnsi="Calibri"/>
          <w:b/>
          <w:sz w:val="24"/>
          <w:szCs w:val="24"/>
        </w:rPr>
      </w:pPr>
      <w:bookmarkStart w:id="178" w:name="_Toc207513250"/>
      <w:bookmarkStart w:id="179" w:name="_Toc207513415"/>
      <w:bookmarkStart w:id="180" w:name="_Toc208642317"/>
      <w:bookmarkStart w:id="181" w:name="_Toc240681286"/>
      <w:bookmarkStart w:id="182" w:name="_Toc240681389"/>
      <w:bookmarkStart w:id="183" w:name="_Toc240681468"/>
      <w:bookmarkStart w:id="184" w:name="_Toc240681633"/>
      <w:bookmarkStart w:id="185" w:name="_Toc268913599"/>
      <w:bookmarkStart w:id="186" w:name="_Toc268913664"/>
      <w:bookmarkStart w:id="187" w:name="_Toc207513246"/>
      <w:bookmarkStart w:id="188" w:name="_Toc207513411"/>
      <w:bookmarkStart w:id="189" w:name="_Toc208642313"/>
      <w:r>
        <w:rPr>
          <w:rFonts w:ascii="Calibri" w:hAnsi="Calibri"/>
          <w:sz w:val="24"/>
          <w:szCs w:val="24"/>
        </w:rPr>
        <w:br w:type="page"/>
      </w:r>
    </w:p>
    <w:p w14:paraId="79EBAD79" w14:textId="77777777" w:rsidR="00896C28" w:rsidRPr="00F64AFD" w:rsidRDefault="00896C28" w:rsidP="00896C28">
      <w:pPr>
        <w:pStyle w:val="Naslov3"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lastRenderedPageBreak/>
        <w:t>VARNOST UČENCEV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616AF41D" w14:textId="77777777" w:rsidR="00896C28" w:rsidRPr="00F64AFD" w:rsidRDefault="00896C28" w:rsidP="00896C28">
      <w:pPr>
        <w:widowControl/>
        <w:jc w:val="both"/>
        <w:rPr>
          <w:rFonts w:ascii="Calibri" w:hAnsi="Calibri"/>
          <w:sz w:val="24"/>
          <w:szCs w:val="24"/>
        </w:rPr>
      </w:pPr>
    </w:p>
    <w:p w14:paraId="5F23F1CC" w14:textId="77777777" w:rsidR="00896C28" w:rsidRPr="00F64AFD" w:rsidRDefault="00896C28" w:rsidP="00896C28">
      <w:pPr>
        <w:pStyle w:val="Telobesedila-zamik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Šola je dolžna zagotoviti varnost učencev. To doseže z različnimi aktivnostmi na področju zdravstvenega varstva, prometne varnosti, varnosti pri delu v učilnicah. Zdravstvene preglede organizira pristojna zdravstvena služba.</w:t>
      </w:r>
    </w:p>
    <w:p w14:paraId="01000338" w14:textId="77777777" w:rsidR="00896C28" w:rsidRPr="00F64AFD" w:rsidRDefault="00896C28" w:rsidP="00896C28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Šola ima izdelan prometno varnostni načrt in bo v tem šolskem letu organizirala kolesarske izpite za učence 5. razreda.</w:t>
      </w:r>
    </w:p>
    <w:p w14:paraId="7888223A" w14:textId="77777777" w:rsidR="006503A9" w:rsidRPr="00F64AFD" w:rsidRDefault="00896C28" w:rsidP="00896C28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Učenci 1. razreda morajo na poti v šolo in domov nositi odsevnik in rumeno rutico. </w:t>
      </w:r>
    </w:p>
    <w:p w14:paraId="199615B1" w14:textId="77777777" w:rsidR="00F632E4" w:rsidRDefault="00F632E4" w:rsidP="00896C28">
      <w:pPr>
        <w:widowControl/>
        <w:jc w:val="both"/>
        <w:rPr>
          <w:rFonts w:ascii="Calibri" w:hAnsi="Calibri"/>
          <w:sz w:val="24"/>
          <w:szCs w:val="24"/>
        </w:rPr>
      </w:pPr>
    </w:p>
    <w:p w14:paraId="2DCAE7AA" w14:textId="77777777" w:rsidR="00896C28" w:rsidRPr="00F64AFD" w:rsidRDefault="00896C28" w:rsidP="00896C28">
      <w:pPr>
        <w:widowControl/>
        <w:jc w:val="both"/>
        <w:rPr>
          <w:rFonts w:ascii="Calibri" w:hAnsi="Calibri"/>
          <w:sz w:val="24"/>
          <w:szCs w:val="24"/>
        </w:rPr>
      </w:pPr>
    </w:p>
    <w:p w14:paraId="5C263FB8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90" w:name="_Toc240681287"/>
      <w:bookmarkStart w:id="191" w:name="_Toc240681390"/>
      <w:bookmarkStart w:id="192" w:name="_Toc240681469"/>
      <w:bookmarkStart w:id="193" w:name="_Toc240681634"/>
      <w:bookmarkStart w:id="194" w:name="_Toc268913600"/>
      <w:bookmarkStart w:id="195" w:name="_Toc268913665"/>
      <w:r w:rsidRPr="00F64AFD">
        <w:rPr>
          <w:rFonts w:ascii="Calibri" w:hAnsi="Calibri"/>
          <w:sz w:val="24"/>
          <w:szCs w:val="24"/>
        </w:rPr>
        <w:t>SODELOVANJE S STARŠI: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4267635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1359DC5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roditeljski sestanki,</w:t>
      </w:r>
    </w:p>
    <w:p w14:paraId="7967AFA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govorilne ure vsak tretji torek v mesecu od 14</w:t>
      </w:r>
      <w:r w:rsidRPr="00F64AFD">
        <w:rPr>
          <w:rFonts w:ascii="Calibri" w:hAnsi="Calibri"/>
          <w:sz w:val="24"/>
          <w:szCs w:val="24"/>
          <w:vertAlign w:val="superscript"/>
        </w:rPr>
        <w:t xml:space="preserve">30 </w:t>
      </w:r>
      <w:r w:rsidRPr="00F64AFD">
        <w:rPr>
          <w:rFonts w:ascii="Calibri" w:hAnsi="Calibri"/>
          <w:sz w:val="24"/>
          <w:szCs w:val="24"/>
        </w:rPr>
        <w:t xml:space="preserve"> do 16</w:t>
      </w:r>
      <w:r w:rsidRPr="00F64AFD">
        <w:rPr>
          <w:rFonts w:ascii="Calibri" w:hAnsi="Calibri"/>
          <w:sz w:val="24"/>
          <w:szCs w:val="24"/>
          <w:vertAlign w:val="superscript"/>
        </w:rPr>
        <w:t>30</w:t>
      </w:r>
      <w:r w:rsidRPr="00F64AFD">
        <w:rPr>
          <w:rFonts w:ascii="Calibri" w:hAnsi="Calibri"/>
          <w:sz w:val="24"/>
          <w:szCs w:val="24"/>
        </w:rPr>
        <w:t>,</w:t>
      </w:r>
    </w:p>
    <w:p w14:paraId="19C9972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individualni razgovori,</w:t>
      </w:r>
    </w:p>
    <w:p w14:paraId="65B8306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predavanja za starše,</w:t>
      </w:r>
    </w:p>
    <w:p w14:paraId="6625773E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- posredovanje pisnih informacij, </w:t>
      </w:r>
    </w:p>
    <w:p w14:paraId="465C7C9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- sodelovanje staršev pri različnih dejavnostih na šoli.</w:t>
      </w:r>
    </w:p>
    <w:p w14:paraId="6524520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3D6B6741" w14:textId="77777777" w:rsidR="0078260F" w:rsidRDefault="0078260F">
      <w:pPr>
        <w:widowControl/>
        <w:jc w:val="both"/>
        <w:rPr>
          <w:rFonts w:ascii="Calibri" w:hAnsi="Calibri"/>
          <w:sz w:val="24"/>
          <w:szCs w:val="24"/>
        </w:rPr>
      </w:pPr>
    </w:p>
    <w:p w14:paraId="5C64EF7E" w14:textId="77777777" w:rsidR="00310E8B" w:rsidRPr="00F64AFD" w:rsidRDefault="00BC4125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V tem šolskem letu bomo za starše organizirali </w:t>
      </w:r>
      <w:r w:rsidR="00103759" w:rsidRPr="00F64AFD">
        <w:rPr>
          <w:rFonts w:ascii="Calibri" w:hAnsi="Calibri"/>
          <w:sz w:val="24"/>
          <w:szCs w:val="24"/>
        </w:rPr>
        <w:t>predavanj</w:t>
      </w:r>
      <w:r w:rsidR="008648A2" w:rsidRPr="00F64AFD">
        <w:rPr>
          <w:rFonts w:ascii="Calibri" w:hAnsi="Calibri"/>
          <w:sz w:val="24"/>
          <w:szCs w:val="24"/>
        </w:rPr>
        <w:t>a</w:t>
      </w:r>
      <w:r w:rsidR="00103759" w:rsidRPr="00F64AFD">
        <w:rPr>
          <w:rFonts w:ascii="Calibri" w:hAnsi="Calibri"/>
          <w:sz w:val="24"/>
          <w:szCs w:val="24"/>
        </w:rPr>
        <w:t>:</w:t>
      </w:r>
    </w:p>
    <w:p w14:paraId="2744AE89" w14:textId="77777777" w:rsidR="00103759" w:rsidRPr="00F64AFD" w:rsidRDefault="00103759">
      <w:pPr>
        <w:widowControl/>
        <w:jc w:val="both"/>
        <w:rPr>
          <w:rFonts w:ascii="Calibri" w:hAnsi="Calibri"/>
          <w:sz w:val="24"/>
          <w:szCs w:val="24"/>
        </w:rPr>
      </w:pPr>
    </w:p>
    <w:p w14:paraId="10E8779E" w14:textId="77777777" w:rsidR="0026295D" w:rsidRPr="000512D5" w:rsidRDefault="0026295D" w:rsidP="0026295D">
      <w:pPr>
        <w:jc w:val="both"/>
        <w:rPr>
          <w:rFonts w:ascii="Calibri" w:hAnsi="Calibri"/>
          <w:b/>
          <w:sz w:val="28"/>
          <w:szCs w:val="28"/>
        </w:rPr>
      </w:pPr>
    </w:p>
    <w:p w14:paraId="4141A491" w14:textId="77777777" w:rsidR="0034053D" w:rsidRDefault="0026295D" w:rsidP="0026295D">
      <w:pPr>
        <w:widowControl/>
        <w:numPr>
          <w:ilvl w:val="0"/>
          <w:numId w:val="51"/>
        </w:numPr>
        <w:suppressAutoHyphens w:val="0"/>
        <w:spacing w:line="390" w:lineRule="atLeast"/>
        <w:textAlignment w:val="baseline"/>
        <w:rPr>
          <w:rFonts w:ascii="Calibri" w:hAnsi="Calibri" w:cs="Arial"/>
          <w:sz w:val="24"/>
          <w:szCs w:val="28"/>
          <w:lang w:val="en-GB" w:eastAsia="en-GB"/>
        </w:rPr>
      </w:pPr>
      <w:r w:rsidRPr="0034053D">
        <w:rPr>
          <w:rStyle w:val="Krepko"/>
          <w:rFonts w:ascii="Calibri" w:hAnsi="Calibri" w:cs="Calibri"/>
          <w:b w:val="0"/>
          <w:sz w:val="24"/>
          <w:szCs w:val="28"/>
          <w:bdr w:val="none" w:sz="0" w:space="0" w:color="auto" w:frame="1"/>
        </w:rPr>
        <w:t xml:space="preserve">Veronika Matjašič: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Predstavitve</w:t>
      </w:r>
      <w:proofErr w:type="spellEnd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 xml:space="preserve">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srednjih</w:t>
      </w:r>
      <w:proofErr w:type="spellEnd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 xml:space="preserve">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šol</w:t>
      </w:r>
      <w:proofErr w:type="spellEnd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 xml:space="preserve"> za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starše</w:t>
      </w:r>
      <w:proofErr w:type="spellEnd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 xml:space="preserve"> in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učence</w:t>
      </w:r>
      <w:proofErr w:type="spellEnd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 xml:space="preserve"> 9. </w:t>
      </w:r>
      <w:proofErr w:type="spellStart"/>
      <w:r w:rsidRPr="0034053D">
        <w:rPr>
          <w:rFonts w:ascii="Calibri" w:hAnsi="Calibri" w:cs="Arial"/>
          <w:bCs/>
          <w:sz w:val="24"/>
          <w:szCs w:val="28"/>
          <w:bdr w:val="none" w:sz="0" w:space="0" w:color="auto" w:frame="1"/>
          <w:lang w:val="en-GB" w:eastAsia="en-GB"/>
        </w:rPr>
        <w:t>razreda</w:t>
      </w:r>
      <w:proofErr w:type="spellEnd"/>
      <w:r w:rsidRPr="0034053D">
        <w:rPr>
          <w:rFonts w:ascii="Calibri" w:hAnsi="Calibri" w:cs="Arial"/>
          <w:sz w:val="24"/>
          <w:szCs w:val="28"/>
          <w:lang w:val="en-GB" w:eastAsia="en-GB"/>
        </w:rPr>
        <w:t> </w:t>
      </w:r>
    </w:p>
    <w:p w14:paraId="0E53230C" w14:textId="77777777" w:rsidR="0026295D" w:rsidRPr="0034053D" w:rsidRDefault="0026295D" w:rsidP="0034053D">
      <w:pPr>
        <w:widowControl/>
        <w:suppressAutoHyphens w:val="0"/>
        <w:spacing w:line="390" w:lineRule="atLeast"/>
        <w:ind w:left="720"/>
        <w:textAlignment w:val="baseline"/>
        <w:rPr>
          <w:rFonts w:ascii="Calibri" w:hAnsi="Calibri" w:cs="Arial"/>
          <w:sz w:val="24"/>
          <w:szCs w:val="28"/>
          <w:lang w:val="en-GB" w:eastAsia="en-GB"/>
        </w:rPr>
      </w:pPr>
      <w:r w:rsidRPr="0034053D">
        <w:rPr>
          <w:rFonts w:ascii="Calibri" w:hAnsi="Calibri" w:cs="Arial"/>
          <w:sz w:val="24"/>
          <w:szCs w:val="28"/>
          <w:lang w:val="en-GB" w:eastAsia="en-GB"/>
        </w:rPr>
        <w:t xml:space="preserve">(Datum </w:t>
      </w:r>
      <w:proofErr w:type="spellStart"/>
      <w:r w:rsidRPr="0034053D">
        <w:rPr>
          <w:rFonts w:ascii="Calibri" w:hAnsi="Calibri" w:cs="Arial"/>
          <w:sz w:val="24"/>
          <w:szCs w:val="28"/>
          <w:lang w:val="en-GB" w:eastAsia="en-GB"/>
        </w:rPr>
        <w:t>izvedbe</w:t>
      </w:r>
      <w:proofErr w:type="spellEnd"/>
      <w:r w:rsidRPr="0034053D">
        <w:rPr>
          <w:rFonts w:ascii="Calibri" w:hAnsi="Calibri" w:cs="Arial"/>
          <w:sz w:val="24"/>
          <w:szCs w:val="28"/>
          <w:lang w:val="en-GB" w:eastAsia="en-GB"/>
        </w:rPr>
        <w:t xml:space="preserve">: 20. 10. 2020 </w:t>
      </w:r>
      <w:proofErr w:type="spellStart"/>
      <w:r w:rsidRPr="0034053D">
        <w:rPr>
          <w:rFonts w:ascii="Calibri" w:hAnsi="Calibri" w:cs="Arial"/>
          <w:sz w:val="24"/>
          <w:szCs w:val="28"/>
          <w:lang w:val="en-GB" w:eastAsia="en-GB"/>
        </w:rPr>
        <w:t>ob</w:t>
      </w:r>
      <w:proofErr w:type="spellEnd"/>
      <w:r w:rsidRPr="0034053D">
        <w:rPr>
          <w:rFonts w:ascii="Calibri" w:hAnsi="Calibri" w:cs="Arial"/>
          <w:sz w:val="24"/>
          <w:szCs w:val="28"/>
          <w:lang w:val="en-GB" w:eastAsia="en-GB"/>
        </w:rPr>
        <w:t xml:space="preserve"> 16.00 </w:t>
      </w:r>
      <w:proofErr w:type="spellStart"/>
      <w:r w:rsidRPr="0034053D">
        <w:rPr>
          <w:rFonts w:ascii="Calibri" w:hAnsi="Calibri" w:cs="Arial"/>
          <w:sz w:val="24"/>
          <w:szCs w:val="28"/>
          <w:lang w:val="en-GB" w:eastAsia="en-GB"/>
        </w:rPr>
        <w:t>uri</w:t>
      </w:r>
      <w:proofErr w:type="spellEnd"/>
      <w:r w:rsidRPr="0034053D">
        <w:rPr>
          <w:rFonts w:ascii="Calibri" w:hAnsi="Calibri" w:cs="Arial"/>
          <w:sz w:val="24"/>
          <w:szCs w:val="28"/>
          <w:lang w:val="en-GB" w:eastAsia="en-GB"/>
        </w:rPr>
        <w:t>);</w:t>
      </w:r>
    </w:p>
    <w:p w14:paraId="26744B11" w14:textId="77777777" w:rsidR="0026295D" w:rsidRPr="0034053D" w:rsidRDefault="0026295D" w:rsidP="0026295D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Cs w:val="28"/>
        </w:rPr>
      </w:pPr>
    </w:p>
    <w:p w14:paraId="56709E7F" w14:textId="77777777" w:rsidR="0034053D" w:rsidRPr="0034053D" w:rsidRDefault="0026295D" w:rsidP="0026295D">
      <w:pPr>
        <w:pStyle w:val="Navadensplet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="Calibri" w:hAnsi="Calibri" w:cs="Calibri"/>
          <w:b w:val="0"/>
          <w:bCs w:val="0"/>
          <w:szCs w:val="28"/>
        </w:rPr>
      </w:pPr>
      <w:r w:rsidRPr="0034053D">
        <w:rPr>
          <w:rStyle w:val="Krepko"/>
          <w:rFonts w:ascii="Calibri" w:hAnsi="Calibri" w:cs="Calibri"/>
          <w:b w:val="0"/>
          <w:szCs w:val="28"/>
          <w:bdr w:val="none" w:sz="0" w:space="0" w:color="auto" w:frame="1"/>
        </w:rPr>
        <w:t>Melita Zagorc Vegelj: Kako vzgajati v sodobnem času </w:t>
      </w:r>
    </w:p>
    <w:p w14:paraId="397D4761" w14:textId="77777777" w:rsidR="0026295D" w:rsidRDefault="0026295D" w:rsidP="0034053D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Cs w:val="28"/>
        </w:rPr>
      </w:pPr>
      <w:r w:rsidRPr="0034053D">
        <w:rPr>
          <w:rFonts w:ascii="Calibri" w:hAnsi="Calibri" w:cs="Calibri"/>
          <w:szCs w:val="28"/>
        </w:rPr>
        <w:t>(Datum izvedbe: 17. 11. 2020 ob 17.00 uri);</w:t>
      </w:r>
    </w:p>
    <w:p w14:paraId="16281488" w14:textId="77777777" w:rsidR="0034053D" w:rsidRPr="0034053D" w:rsidRDefault="0034053D" w:rsidP="0034053D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Cs w:val="28"/>
        </w:rPr>
      </w:pPr>
    </w:p>
    <w:p w14:paraId="1AA8530A" w14:textId="77777777" w:rsidR="0034053D" w:rsidRDefault="0026295D" w:rsidP="0026295D">
      <w:pPr>
        <w:pStyle w:val="Navadensplet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Cs w:val="28"/>
        </w:rPr>
      </w:pPr>
      <w:r w:rsidRPr="0034053D">
        <w:rPr>
          <w:rStyle w:val="Krepko"/>
          <w:rFonts w:ascii="Calibri" w:hAnsi="Calibri" w:cs="Calibri"/>
          <w:b w:val="0"/>
          <w:szCs w:val="28"/>
          <w:bdr w:val="none" w:sz="0" w:space="0" w:color="auto" w:frame="1"/>
        </w:rPr>
        <w:t>Mateja Petric: Kadar se v vzgoji zalomi – discipliniranje namesto kaznovanja</w:t>
      </w:r>
      <w:r w:rsidRPr="0034053D">
        <w:rPr>
          <w:rFonts w:ascii="Calibri" w:hAnsi="Calibri" w:cs="Calibri"/>
          <w:szCs w:val="28"/>
        </w:rPr>
        <w:t> </w:t>
      </w:r>
    </w:p>
    <w:p w14:paraId="468671DC" w14:textId="77777777" w:rsidR="0026295D" w:rsidRPr="0034053D" w:rsidRDefault="0026295D" w:rsidP="0034053D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Cs w:val="28"/>
        </w:rPr>
      </w:pPr>
      <w:r w:rsidRPr="0034053D">
        <w:rPr>
          <w:rFonts w:ascii="Calibri" w:hAnsi="Calibri" w:cs="Calibri"/>
          <w:szCs w:val="28"/>
        </w:rPr>
        <w:t>(Datum izvedbe: 19. 1. 2021 ob 17.00 uri);</w:t>
      </w:r>
    </w:p>
    <w:p w14:paraId="2ECAECD9" w14:textId="77777777" w:rsidR="0026295D" w:rsidRPr="0034053D" w:rsidRDefault="0026295D" w:rsidP="0026295D">
      <w:pPr>
        <w:jc w:val="both"/>
        <w:rPr>
          <w:rFonts w:ascii="Calibri" w:hAnsi="Calibri"/>
          <w:sz w:val="28"/>
        </w:rPr>
      </w:pPr>
    </w:p>
    <w:p w14:paraId="39ED1833" w14:textId="77777777" w:rsidR="00712A04" w:rsidRDefault="00712A04" w:rsidP="00712A04">
      <w:pPr>
        <w:widowControl/>
        <w:suppressAutoHyphens w:val="0"/>
        <w:spacing w:line="390" w:lineRule="atLeast"/>
        <w:textAlignment w:val="baseline"/>
        <w:rPr>
          <w:rFonts w:ascii="Calibri" w:hAnsi="Calibri"/>
          <w:b/>
          <w:sz w:val="24"/>
          <w:szCs w:val="24"/>
        </w:rPr>
      </w:pPr>
    </w:p>
    <w:p w14:paraId="57C62E6C" w14:textId="77777777" w:rsidR="00712A04" w:rsidRDefault="00712A04" w:rsidP="00712A04">
      <w:pPr>
        <w:widowControl/>
        <w:suppressAutoHyphens w:val="0"/>
        <w:spacing w:line="390" w:lineRule="atLeast"/>
        <w:textAlignment w:val="baseline"/>
        <w:rPr>
          <w:rFonts w:ascii="Calibri" w:hAnsi="Calibri"/>
          <w:b/>
          <w:sz w:val="24"/>
          <w:szCs w:val="24"/>
        </w:rPr>
      </w:pPr>
    </w:p>
    <w:p w14:paraId="68EFD387" w14:textId="77777777" w:rsidR="00712A04" w:rsidRPr="00237350" w:rsidRDefault="00712A04" w:rsidP="00712A04">
      <w:pPr>
        <w:widowControl/>
        <w:suppressAutoHyphens w:val="0"/>
        <w:spacing w:line="390" w:lineRule="atLeast"/>
        <w:textAlignment w:val="baseline"/>
        <w:rPr>
          <w:rFonts w:ascii="Calibri" w:hAnsi="Calibri"/>
          <w:color w:val="FF0000"/>
          <w:sz w:val="24"/>
          <w:szCs w:val="24"/>
        </w:rPr>
      </w:pPr>
    </w:p>
    <w:p w14:paraId="5392CA44" w14:textId="77777777" w:rsidR="00BC4125" w:rsidRPr="00F64AFD" w:rsidRDefault="00BC4125">
      <w:pPr>
        <w:widowControl/>
        <w:jc w:val="both"/>
        <w:rPr>
          <w:rFonts w:ascii="Calibri" w:hAnsi="Calibri"/>
          <w:sz w:val="24"/>
          <w:szCs w:val="24"/>
        </w:rPr>
      </w:pPr>
    </w:p>
    <w:p w14:paraId="416685F1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196" w:name="_Toc207513247"/>
      <w:bookmarkStart w:id="197" w:name="_Toc207513412"/>
      <w:bookmarkStart w:id="198" w:name="_Toc208642314"/>
      <w:bookmarkStart w:id="199" w:name="_Toc240681288"/>
      <w:bookmarkStart w:id="200" w:name="_Toc240681391"/>
      <w:bookmarkStart w:id="201" w:name="_Toc240681470"/>
      <w:bookmarkStart w:id="202" w:name="_Toc240681635"/>
      <w:bookmarkStart w:id="203" w:name="_Toc268913601"/>
      <w:bookmarkStart w:id="204" w:name="_Toc268913666"/>
      <w:r w:rsidRPr="00F64AFD">
        <w:rPr>
          <w:rFonts w:ascii="Calibri" w:hAnsi="Calibri"/>
          <w:sz w:val="24"/>
          <w:szCs w:val="24"/>
        </w:rPr>
        <w:t>ŠOLSKA PREHRANA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152D565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7559DF3" w14:textId="77777777" w:rsidR="00310E8B" w:rsidRPr="00F64AFD" w:rsidRDefault="00310E8B">
      <w:pPr>
        <w:widowControl/>
        <w:jc w:val="both"/>
        <w:rPr>
          <w:rFonts w:ascii="Calibri" w:hAnsi="Calibri"/>
          <w:color w:val="000000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>V šolski kuhinji pripravljamo</w:t>
      </w:r>
      <w:r w:rsidR="00813877" w:rsidRPr="00F64AFD">
        <w:rPr>
          <w:rFonts w:ascii="Calibri" w:hAnsi="Calibri"/>
          <w:color w:val="000000"/>
          <w:sz w:val="24"/>
          <w:szCs w:val="24"/>
        </w:rPr>
        <w:t xml:space="preserve"> zajtrke,</w:t>
      </w:r>
      <w:r w:rsidRPr="00F64AFD">
        <w:rPr>
          <w:rFonts w:ascii="Calibri" w:hAnsi="Calibri"/>
          <w:color w:val="000000"/>
          <w:sz w:val="24"/>
          <w:szCs w:val="24"/>
        </w:rPr>
        <w:t xml:space="preserve"> </w:t>
      </w:r>
      <w:r w:rsidR="006469CB" w:rsidRPr="00F64AFD">
        <w:rPr>
          <w:rFonts w:ascii="Calibri" w:hAnsi="Calibri"/>
          <w:color w:val="000000"/>
          <w:sz w:val="24"/>
          <w:szCs w:val="24"/>
        </w:rPr>
        <w:t>malice in kosila za učence. Ceno</w:t>
      </w:r>
      <w:r w:rsidRPr="00F64AFD">
        <w:rPr>
          <w:rFonts w:ascii="Calibri" w:hAnsi="Calibri"/>
          <w:color w:val="000000"/>
          <w:sz w:val="24"/>
          <w:szCs w:val="24"/>
        </w:rPr>
        <w:t xml:space="preserve"> malice</w:t>
      </w:r>
      <w:r w:rsidR="006469CB" w:rsidRPr="00F64AFD">
        <w:rPr>
          <w:rFonts w:ascii="Calibri" w:hAnsi="Calibri"/>
          <w:color w:val="000000"/>
          <w:sz w:val="24"/>
          <w:szCs w:val="24"/>
        </w:rPr>
        <w:t xml:space="preserve"> je za šolsko leto 20</w:t>
      </w:r>
      <w:r w:rsidR="0026295D">
        <w:rPr>
          <w:rFonts w:ascii="Calibri" w:hAnsi="Calibri"/>
          <w:color w:val="000000"/>
          <w:sz w:val="24"/>
          <w:szCs w:val="24"/>
        </w:rPr>
        <w:t>20</w:t>
      </w:r>
      <w:r w:rsidR="006469CB" w:rsidRPr="00F64AFD">
        <w:rPr>
          <w:rFonts w:ascii="Calibri" w:hAnsi="Calibri"/>
          <w:color w:val="000000"/>
          <w:sz w:val="24"/>
          <w:szCs w:val="24"/>
        </w:rPr>
        <w:t>/20</w:t>
      </w:r>
      <w:r w:rsidR="00237350">
        <w:rPr>
          <w:rFonts w:ascii="Calibri" w:hAnsi="Calibri"/>
          <w:color w:val="000000"/>
          <w:sz w:val="24"/>
          <w:szCs w:val="24"/>
        </w:rPr>
        <w:t>2</w:t>
      </w:r>
      <w:r w:rsidR="0026295D">
        <w:rPr>
          <w:rFonts w:ascii="Calibri" w:hAnsi="Calibri"/>
          <w:color w:val="000000"/>
          <w:sz w:val="24"/>
          <w:szCs w:val="24"/>
        </w:rPr>
        <w:t>1</w:t>
      </w:r>
      <w:r w:rsidR="006469CB" w:rsidRPr="00F64AFD">
        <w:rPr>
          <w:rFonts w:ascii="Calibri" w:hAnsi="Calibri"/>
          <w:color w:val="000000"/>
          <w:sz w:val="24"/>
          <w:szCs w:val="24"/>
        </w:rPr>
        <w:t xml:space="preserve"> določilo Ministrstvo za šolstvo in šport in znaša </w:t>
      </w:r>
      <w:r w:rsidR="006469CB" w:rsidRPr="00F64AFD">
        <w:rPr>
          <w:rFonts w:ascii="Calibri" w:hAnsi="Calibri"/>
          <w:sz w:val="24"/>
          <w:szCs w:val="24"/>
        </w:rPr>
        <w:t>0,80</w:t>
      </w:r>
      <w:r w:rsidR="006469CB" w:rsidRPr="00F64AFD">
        <w:rPr>
          <w:rFonts w:ascii="Calibri" w:hAnsi="Calibri"/>
          <w:color w:val="000000"/>
          <w:sz w:val="24"/>
          <w:szCs w:val="24"/>
        </w:rPr>
        <w:t xml:space="preserve"> evra.</w:t>
      </w:r>
      <w:r w:rsidR="000F7290" w:rsidRPr="00F64AFD">
        <w:rPr>
          <w:rFonts w:ascii="Calibri" w:hAnsi="Calibri"/>
          <w:color w:val="000000"/>
          <w:sz w:val="24"/>
          <w:szCs w:val="24"/>
        </w:rPr>
        <w:t xml:space="preserve"> </w:t>
      </w:r>
      <w:r w:rsidR="006469CB" w:rsidRPr="00F64AFD">
        <w:rPr>
          <w:rFonts w:ascii="Calibri" w:hAnsi="Calibri"/>
          <w:color w:val="000000"/>
          <w:sz w:val="24"/>
          <w:szCs w:val="24"/>
        </w:rPr>
        <w:t xml:space="preserve">Cena </w:t>
      </w:r>
      <w:r w:rsidRPr="00F64AFD">
        <w:rPr>
          <w:rFonts w:ascii="Calibri" w:hAnsi="Calibri"/>
          <w:color w:val="000000"/>
          <w:sz w:val="24"/>
          <w:szCs w:val="24"/>
        </w:rPr>
        <w:t>kosila je izračunana tako, da j</w:t>
      </w:r>
      <w:r w:rsidR="000F7290" w:rsidRPr="00F64AFD">
        <w:rPr>
          <w:rFonts w:ascii="Calibri" w:hAnsi="Calibri"/>
          <w:color w:val="000000"/>
          <w:sz w:val="24"/>
          <w:szCs w:val="24"/>
        </w:rPr>
        <w:t>e najbolj ugodna za starše in jo</w:t>
      </w:r>
      <w:r w:rsidRPr="00F64AFD">
        <w:rPr>
          <w:rFonts w:ascii="Calibri" w:hAnsi="Calibri"/>
          <w:color w:val="000000"/>
          <w:sz w:val="24"/>
          <w:szCs w:val="24"/>
        </w:rPr>
        <w:t xml:space="preserve"> bomo med šolskim leto</w:t>
      </w:r>
      <w:r w:rsidR="003E263C">
        <w:rPr>
          <w:rFonts w:ascii="Calibri" w:hAnsi="Calibri"/>
          <w:color w:val="000000"/>
          <w:sz w:val="24"/>
          <w:szCs w:val="24"/>
        </w:rPr>
        <w:t>m</w:t>
      </w:r>
      <w:r w:rsidRPr="00F64AFD">
        <w:rPr>
          <w:rFonts w:ascii="Calibri" w:hAnsi="Calibri"/>
          <w:color w:val="000000"/>
          <w:sz w:val="24"/>
          <w:szCs w:val="24"/>
        </w:rPr>
        <w:t xml:space="preserve"> še usklajevali.</w:t>
      </w:r>
    </w:p>
    <w:p w14:paraId="7A99270D" w14:textId="77777777" w:rsidR="00310E8B" w:rsidRPr="00F64AFD" w:rsidRDefault="000F7290">
      <w:pPr>
        <w:widowControl/>
        <w:jc w:val="both"/>
        <w:rPr>
          <w:rFonts w:ascii="Calibri" w:hAnsi="Calibri"/>
          <w:color w:val="000000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 xml:space="preserve">Pravila o šolski prehrani je Svet zavoda Osnovne šole </w:t>
      </w:r>
      <w:r w:rsidR="003E263C">
        <w:rPr>
          <w:rFonts w:ascii="Calibri" w:hAnsi="Calibri"/>
          <w:color w:val="000000"/>
          <w:sz w:val="24"/>
          <w:szCs w:val="24"/>
        </w:rPr>
        <w:t xml:space="preserve">Koprivnica sprejel na seji 24. </w:t>
      </w:r>
      <w:r w:rsidRPr="00F64AFD">
        <w:rPr>
          <w:rFonts w:ascii="Calibri" w:hAnsi="Calibri"/>
          <w:color w:val="000000"/>
          <w:sz w:val="24"/>
          <w:szCs w:val="24"/>
        </w:rPr>
        <w:t>8. 2010. Z njimi ste bili seznanjeni pisno in na spletni strani šole.</w:t>
      </w:r>
    </w:p>
    <w:p w14:paraId="607C0B44" w14:textId="77777777" w:rsidR="00310E8B" w:rsidRPr="00F64AFD" w:rsidRDefault="00310E8B">
      <w:pPr>
        <w:widowControl/>
        <w:jc w:val="both"/>
        <w:rPr>
          <w:rFonts w:ascii="Calibri" w:hAnsi="Calibri"/>
          <w:color w:val="000000"/>
          <w:sz w:val="24"/>
          <w:szCs w:val="24"/>
        </w:rPr>
      </w:pPr>
      <w:r w:rsidRPr="00F64AFD">
        <w:rPr>
          <w:rFonts w:ascii="Calibri" w:hAnsi="Calibri"/>
          <w:color w:val="000000"/>
          <w:sz w:val="24"/>
          <w:szCs w:val="24"/>
        </w:rPr>
        <w:t xml:space="preserve">Vodja šolske prehrane je </w:t>
      </w:r>
      <w:r w:rsidR="00093988" w:rsidRPr="00F64AFD">
        <w:rPr>
          <w:rFonts w:ascii="Calibri" w:hAnsi="Calibri"/>
          <w:color w:val="000000"/>
          <w:sz w:val="24"/>
          <w:szCs w:val="24"/>
        </w:rPr>
        <w:t>Natalija Salmič</w:t>
      </w:r>
      <w:r w:rsidRPr="00F64AFD">
        <w:rPr>
          <w:rFonts w:ascii="Calibri" w:hAnsi="Calibri"/>
          <w:color w:val="000000"/>
          <w:sz w:val="24"/>
          <w:szCs w:val="24"/>
        </w:rPr>
        <w:t>.</w:t>
      </w:r>
    </w:p>
    <w:p w14:paraId="11C91F2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6BBBC5EB" w14:textId="77777777" w:rsidR="00F632E4" w:rsidRDefault="00F632E4">
      <w:pPr>
        <w:widowControl/>
        <w:suppressAutoHyphens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1DA4CA86" w14:textId="77777777" w:rsidR="00EA79F9" w:rsidRPr="00F64AFD" w:rsidRDefault="00EA79F9" w:rsidP="00EA79F9">
      <w:pPr>
        <w:pStyle w:val="Naslov3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lastRenderedPageBreak/>
        <w:t>PREVOZI IN VARSTVO VOZAČEV</w:t>
      </w:r>
    </w:p>
    <w:p w14:paraId="55FA3DC9" w14:textId="77777777" w:rsidR="00310E8B" w:rsidRPr="00F64AFD" w:rsidRDefault="00310E8B">
      <w:pPr>
        <w:rPr>
          <w:rFonts w:ascii="Calibri" w:hAnsi="Calibri"/>
          <w:sz w:val="24"/>
          <w:szCs w:val="24"/>
        </w:rPr>
      </w:pPr>
    </w:p>
    <w:p w14:paraId="7C213051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0478DA3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Šola je dolžna zagotoviti brezplačen prevoz za vse uč</w:t>
      </w:r>
      <w:r w:rsidR="00FF205C" w:rsidRPr="00F64AFD">
        <w:rPr>
          <w:rFonts w:ascii="Calibri" w:hAnsi="Calibri"/>
          <w:sz w:val="24"/>
          <w:szCs w:val="24"/>
        </w:rPr>
        <w:t>ence, ki imajo stalno bivališče</w:t>
      </w:r>
      <w:r w:rsidRPr="00F64AFD">
        <w:rPr>
          <w:rFonts w:ascii="Calibri" w:hAnsi="Calibri"/>
          <w:sz w:val="24"/>
          <w:szCs w:val="24"/>
        </w:rPr>
        <w:t xml:space="preserve"> oddaljeno od šole več kot </w:t>
      </w:r>
      <w:smartTag w:uri="urn:schemas-microsoft-com:office:smarttags" w:element="metricconverter">
        <w:smartTagPr>
          <w:attr w:name="ProductID" w:val="4 kilometre"/>
        </w:smartTagPr>
        <w:r w:rsidRPr="00F64AFD">
          <w:rPr>
            <w:rFonts w:ascii="Calibri" w:hAnsi="Calibri"/>
            <w:sz w:val="24"/>
            <w:szCs w:val="24"/>
          </w:rPr>
          <w:t>4 kilometre</w:t>
        </w:r>
      </w:smartTag>
      <w:r w:rsidRPr="00F64AFD">
        <w:rPr>
          <w:rFonts w:ascii="Calibri" w:hAnsi="Calibri"/>
          <w:sz w:val="24"/>
          <w:szCs w:val="24"/>
        </w:rPr>
        <w:t>. Pravico do brezplačnega prevoza imajo tudi učenci, ki stanujejo bližje, če je njihova pot do šole označena kot nevarna.</w:t>
      </w:r>
    </w:p>
    <w:p w14:paraId="74116394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Učenci se vozijo tudi s šo</w:t>
      </w:r>
      <w:r w:rsidR="00DA6909" w:rsidRPr="00F64AFD">
        <w:rPr>
          <w:rFonts w:ascii="Calibri" w:hAnsi="Calibri"/>
          <w:sz w:val="24"/>
          <w:szCs w:val="24"/>
        </w:rPr>
        <w:t>lskim kombijem iz smeri</w:t>
      </w:r>
      <w:r w:rsidR="00FF205C" w:rsidRPr="00F64AFD">
        <w:rPr>
          <w:rFonts w:ascii="Calibri" w:hAnsi="Calibri"/>
          <w:sz w:val="24"/>
          <w:szCs w:val="24"/>
        </w:rPr>
        <w:t xml:space="preserve"> Križe, </w:t>
      </w:r>
      <w:r w:rsidRPr="00F64AFD">
        <w:rPr>
          <w:rFonts w:ascii="Calibri" w:hAnsi="Calibri"/>
          <w:sz w:val="24"/>
          <w:szCs w:val="24"/>
        </w:rPr>
        <w:t xml:space="preserve">Mrčna sela in </w:t>
      </w:r>
      <w:r w:rsidR="000F3B5D" w:rsidRPr="00F64AFD">
        <w:rPr>
          <w:rFonts w:ascii="Calibri" w:hAnsi="Calibri"/>
          <w:sz w:val="24"/>
          <w:szCs w:val="24"/>
        </w:rPr>
        <w:t>Prevole</w:t>
      </w:r>
      <w:r w:rsidRPr="00F64AFD">
        <w:rPr>
          <w:rFonts w:ascii="Calibri" w:hAnsi="Calibri"/>
          <w:sz w:val="24"/>
          <w:szCs w:val="24"/>
        </w:rPr>
        <w:t xml:space="preserve"> ter z avtobusom B. Bračuna </w:t>
      </w:r>
      <w:proofErr w:type="spellStart"/>
      <w:r w:rsidRPr="00F64AFD">
        <w:rPr>
          <w:rFonts w:ascii="Calibri" w:hAnsi="Calibri"/>
          <w:sz w:val="24"/>
          <w:szCs w:val="24"/>
        </w:rPr>
        <w:t>s.p</w:t>
      </w:r>
      <w:proofErr w:type="spellEnd"/>
      <w:r w:rsidRPr="00F64AFD">
        <w:rPr>
          <w:rFonts w:ascii="Calibri" w:hAnsi="Calibri"/>
          <w:sz w:val="24"/>
          <w:szCs w:val="24"/>
        </w:rPr>
        <w:t xml:space="preserve">. iz smeri </w:t>
      </w:r>
      <w:r w:rsidR="007270AE" w:rsidRPr="00F64AFD">
        <w:rPr>
          <w:rFonts w:ascii="Calibri" w:hAnsi="Calibri"/>
          <w:sz w:val="24"/>
          <w:szCs w:val="24"/>
        </w:rPr>
        <w:t xml:space="preserve">Mali Kamen </w:t>
      </w:r>
      <w:r w:rsidRPr="00F64AFD">
        <w:rPr>
          <w:rFonts w:ascii="Calibri" w:hAnsi="Calibri"/>
          <w:sz w:val="24"/>
          <w:szCs w:val="24"/>
        </w:rPr>
        <w:t xml:space="preserve">in Gorjane.  </w:t>
      </w:r>
    </w:p>
    <w:p w14:paraId="5A261BE6" w14:textId="77777777" w:rsidR="002817E8" w:rsidRPr="00F64AFD" w:rsidRDefault="00310E8B" w:rsidP="00F27457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Za vse učence, ki se vozijo, je organizirano jutranje varstvo od 6</w:t>
      </w:r>
      <w:r w:rsidR="00103759" w:rsidRPr="00F64AFD">
        <w:rPr>
          <w:rFonts w:ascii="Calibri" w:hAnsi="Calibri"/>
          <w:sz w:val="24"/>
          <w:szCs w:val="24"/>
          <w:vertAlign w:val="superscript"/>
        </w:rPr>
        <w:t>3</w:t>
      </w:r>
      <w:r w:rsidR="00886B8C" w:rsidRPr="00F64AFD">
        <w:rPr>
          <w:rFonts w:ascii="Calibri" w:hAnsi="Calibri"/>
          <w:sz w:val="24"/>
          <w:szCs w:val="24"/>
          <w:vertAlign w:val="superscript"/>
        </w:rPr>
        <w:t>0</w:t>
      </w:r>
      <w:r w:rsidRPr="00F64AFD">
        <w:rPr>
          <w:rFonts w:ascii="Calibri" w:hAnsi="Calibri"/>
          <w:sz w:val="24"/>
          <w:szCs w:val="24"/>
          <w:vertAlign w:val="superscript"/>
        </w:rPr>
        <w:t xml:space="preserve"> </w:t>
      </w:r>
      <w:r w:rsidRPr="00F64AFD">
        <w:rPr>
          <w:rFonts w:ascii="Calibri" w:hAnsi="Calibri"/>
          <w:sz w:val="24"/>
          <w:szCs w:val="24"/>
        </w:rPr>
        <w:t>do začetka pouka. Za vozače je organizirano tudi varstvo po koncu pouka do odhoda avtobusa oziroma kombija.</w:t>
      </w:r>
    </w:p>
    <w:p w14:paraId="03093F91" w14:textId="77777777" w:rsidR="00896C28" w:rsidRDefault="00896C28">
      <w:pPr>
        <w:pStyle w:val="Naslov3"/>
        <w:rPr>
          <w:rFonts w:ascii="Calibri" w:hAnsi="Calibri"/>
          <w:sz w:val="24"/>
          <w:szCs w:val="24"/>
        </w:rPr>
      </w:pPr>
      <w:bookmarkStart w:id="205" w:name="_Toc207513249"/>
      <w:bookmarkStart w:id="206" w:name="_Toc207513414"/>
      <w:bookmarkStart w:id="207" w:name="_Toc208642316"/>
    </w:p>
    <w:p w14:paraId="14D85E91" w14:textId="77777777" w:rsidR="00712A04" w:rsidRDefault="00712A04" w:rsidP="00712A04"/>
    <w:p w14:paraId="4BB09FB1" w14:textId="77777777" w:rsidR="00712A04" w:rsidRDefault="00712A04" w:rsidP="00712A04"/>
    <w:p w14:paraId="51EB30ED" w14:textId="77777777" w:rsidR="00712A04" w:rsidRPr="00712A04" w:rsidRDefault="00712A04" w:rsidP="00712A04"/>
    <w:p w14:paraId="46C0D5F4" w14:textId="77777777" w:rsidR="00310E8B" w:rsidRPr="00F64AFD" w:rsidRDefault="00310E8B">
      <w:pPr>
        <w:pStyle w:val="Naslov3"/>
        <w:rPr>
          <w:rFonts w:ascii="Calibri" w:hAnsi="Calibri"/>
          <w:sz w:val="24"/>
          <w:szCs w:val="24"/>
        </w:rPr>
      </w:pPr>
      <w:bookmarkStart w:id="208" w:name="_Toc240681290"/>
      <w:bookmarkStart w:id="209" w:name="_Toc240681393"/>
      <w:bookmarkStart w:id="210" w:name="_Toc240681472"/>
      <w:bookmarkStart w:id="211" w:name="_Toc240681637"/>
      <w:bookmarkStart w:id="212" w:name="_Toc268913603"/>
      <w:bookmarkStart w:id="213" w:name="_Toc268913668"/>
      <w:r w:rsidRPr="00F64AFD">
        <w:rPr>
          <w:rFonts w:ascii="Calibri" w:hAnsi="Calibri"/>
          <w:sz w:val="24"/>
          <w:szCs w:val="24"/>
        </w:rPr>
        <w:t>PODALJŠANO BIVANJE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6EDCD405" w14:textId="77777777" w:rsidR="00310E8B" w:rsidRPr="00F64AFD" w:rsidRDefault="00310E8B">
      <w:pPr>
        <w:jc w:val="both"/>
        <w:rPr>
          <w:rFonts w:ascii="Calibri" w:hAnsi="Calibri"/>
          <w:sz w:val="24"/>
          <w:szCs w:val="24"/>
        </w:rPr>
      </w:pPr>
    </w:p>
    <w:p w14:paraId="28BEB09D" w14:textId="77777777" w:rsidR="00310E8B" w:rsidRPr="00F64AFD" w:rsidRDefault="00310E8B">
      <w:pPr>
        <w:pStyle w:val="Telobesedila-zamik"/>
        <w:widowControl w:val="0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Šola organizira podaljšano bivanje za učence od 1. do </w:t>
      </w:r>
      <w:r w:rsidR="00FF205C" w:rsidRPr="00F64AFD">
        <w:rPr>
          <w:rFonts w:ascii="Calibri" w:hAnsi="Calibri"/>
          <w:sz w:val="24"/>
          <w:szCs w:val="24"/>
        </w:rPr>
        <w:t>5</w:t>
      </w:r>
      <w:r w:rsidRPr="00F64AFD">
        <w:rPr>
          <w:rFonts w:ascii="Calibri" w:hAnsi="Calibri"/>
          <w:sz w:val="24"/>
          <w:szCs w:val="24"/>
        </w:rPr>
        <w:t>. razreda. Učenci so lahko v podaljšanem bivanju od konca pouka do 15</w:t>
      </w:r>
      <w:r w:rsidR="00DF7D0B" w:rsidRPr="00F64AFD">
        <w:rPr>
          <w:rFonts w:ascii="Calibri" w:hAnsi="Calibri"/>
          <w:sz w:val="24"/>
          <w:szCs w:val="24"/>
          <w:vertAlign w:val="superscript"/>
        </w:rPr>
        <w:t>35</w:t>
      </w:r>
      <w:r w:rsidRPr="00F64AFD">
        <w:rPr>
          <w:rFonts w:ascii="Calibri" w:hAnsi="Calibri"/>
          <w:sz w:val="24"/>
          <w:szCs w:val="24"/>
        </w:rPr>
        <w:t>. V tem času imajo kosilo in sodelujejo pri interesnih dejavnostih. Napišejo tudi domače naloge in opravijo druge šolske obveznosti.</w:t>
      </w:r>
    </w:p>
    <w:p w14:paraId="368A46FC" w14:textId="77777777" w:rsidR="00310E8B" w:rsidRPr="00A953BD" w:rsidRDefault="00310E8B">
      <w:pPr>
        <w:rPr>
          <w:rFonts w:ascii="Calibri" w:hAnsi="Calibri"/>
          <w:b/>
          <w:sz w:val="24"/>
          <w:szCs w:val="24"/>
        </w:rPr>
      </w:pPr>
      <w:r w:rsidRPr="00F64AFD">
        <w:br w:type="page"/>
      </w:r>
      <w:bookmarkStart w:id="214" w:name="_Toc207513251"/>
      <w:bookmarkStart w:id="215" w:name="_Toc207513416"/>
      <w:bookmarkStart w:id="216" w:name="_Toc208642318"/>
      <w:bookmarkStart w:id="217" w:name="_Toc240681291"/>
      <w:bookmarkStart w:id="218" w:name="_Toc240681394"/>
      <w:bookmarkStart w:id="219" w:name="_Toc240681473"/>
      <w:bookmarkStart w:id="220" w:name="_Toc240681638"/>
      <w:bookmarkStart w:id="221" w:name="_Toc268913604"/>
      <w:bookmarkStart w:id="222" w:name="_Toc268913669"/>
      <w:r w:rsidRPr="00A953BD">
        <w:rPr>
          <w:rFonts w:ascii="Calibri" w:hAnsi="Calibri"/>
          <w:b/>
          <w:sz w:val="24"/>
          <w:szCs w:val="24"/>
        </w:rPr>
        <w:lastRenderedPageBreak/>
        <w:t>KOLEDAR ZA ŠOLSKO LETO 20</w:t>
      </w:r>
      <w:r w:rsidR="0026295D">
        <w:rPr>
          <w:rFonts w:ascii="Calibri" w:hAnsi="Calibri"/>
          <w:b/>
          <w:sz w:val="24"/>
          <w:szCs w:val="24"/>
        </w:rPr>
        <w:t>20</w:t>
      </w:r>
      <w:r w:rsidRPr="00A953BD">
        <w:rPr>
          <w:rFonts w:ascii="Calibri" w:hAnsi="Calibri"/>
          <w:b/>
          <w:sz w:val="24"/>
          <w:szCs w:val="24"/>
        </w:rPr>
        <w:t>/20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A953BD">
        <w:rPr>
          <w:rFonts w:ascii="Calibri" w:hAnsi="Calibri"/>
          <w:b/>
          <w:sz w:val="24"/>
          <w:szCs w:val="24"/>
        </w:rPr>
        <w:t>2</w:t>
      </w:r>
      <w:r w:rsidR="0026295D">
        <w:rPr>
          <w:rFonts w:ascii="Calibri" w:hAnsi="Calibri"/>
          <w:b/>
          <w:sz w:val="24"/>
          <w:szCs w:val="24"/>
        </w:rPr>
        <w:t>1</w:t>
      </w:r>
    </w:p>
    <w:p w14:paraId="71D2041D" w14:textId="77777777" w:rsidR="00310E8B" w:rsidRPr="00F64AF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</w:p>
    <w:p w14:paraId="20F4D32F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Šolsko leto se prične </w:t>
      </w:r>
      <w:r w:rsidR="006503A9" w:rsidRPr="00F64AFD">
        <w:rPr>
          <w:rFonts w:ascii="Calibri" w:hAnsi="Calibri"/>
          <w:sz w:val="24"/>
          <w:szCs w:val="24"/>
        </w:rPr>
        <w:t>1</w:t>
      </w:r>
      <w:r w:rsidRPr="00F64AFD">
        <w:rPr>
          <w:rFonts w:ascii="Calibri" w:hAnsi="Calibri"/>
          <w:sz w:val="24"/>
          <w:szCs w:val="24"/>
        </w:rPr>
        <w:t>. septembra in konča 31. avgusta. Pouk v šolskem letu traja največ 38 tednov po 5 dni v tednu, izjemoma lahko pouk v posameznem tednu traja 6 dni, če je tako določeno v letnem delovnem načrtu šole.</w:t>
      </w:r>
    </w:p>
    <w:p w14:paraId="6B567548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Ura pouka traja praviloma 45 minut.</w:t>
      </w:r>
    </w:p>
    <w:p w14:paraId="6EDE48B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Pouk v tem šolskem letu se prične </w:t>
      </w:r>
      <w:r w:rsidR="0026295D">
        <w:rPr>
          <w:rFonts w:ascii="Calibri" w:hAnsi="Calibri"/>
          <w:sz w:val="24"/>
          <w:szCs w:val="24"/>
        </w:rPr>
        <w:t>1</w:t>
      </w:r>
      <w:r w:rsidRPr="00F64AFD">
        <w:rPr>
          <w:rFonts w:ascii="Calibri" w:hAnsi="Calibri"/>
          <w:sz w:val="24"/>
          <w:szCs w:val="24"/>
        </w:rPr>
        <w:t>. septembra 20</w:t>
      </w:r>
      <w:r w:rsidR="0026295D">
        <w:rPr>
          <w:rFonts w:ascii="Calibri" w:hAnsi="Calibri"/>
          <w:sz w:val="24"/>
          <w:szCs w:val="24"/>
        </w:rPr>
        <w:t>20</w:t>
      </w:r>
      <w:r w:rsidRPr="00F64AFD">
        <w:rPr>
          <w:rFonts w:ascii="Calibri" w:hAnsi="Calibri"/>
          <w:sz w:val="24"/>
          <w:szCs w:val="24"/>
        </w:rPr>
        <w:t xml:space="preserve"> in konča za učence 9. razreda 1</w:t>
      </w:r>
      <w:r w:rsidR="00A953BD">
        <w:rPr>
          <w:rFonts w:ascii="Calibri" w:hAnsi="Calibri"/>
          <w:sz w:val="24"/>
          <w:szCs w:val="24"/>
        </w:rPr>
        <w:t>5</w:t>
      </w:r>
      <w:r w:rsidRPr="00F64AFD">
        <w:rPr>
          <w:rFonts w:ascii="Calibri" w:hAnsi="Calibri"/>
          <w:sz w:val="24"/>
          <w:szCs w:val="24"/>
        </w:rPr>
        <w:t>. junija 20</w:t>
      </w:r>
      <w:r w:rsidR="00A953BD">
        <w:rPr>
          <w:rFonts w:ascii="Calibri" w:hAnsi="Calibri"/>
          <w:sz w:val="24"/>
          <w:szCs w:val="24"/>
        </w:rPr>
        <w:t>2</w:t>
      </w:r>
      <w:r w:rsidR="0026295D">
        <w:rPr>
          <w:rFonts w:ascii="Calibri" w:hAnsi="Calibri"/>
          <w:sz w:val="24"/>
          <w:szCs w:val="24"/>
        </w:rPr>
        <w:t>1</w:t>
      </w:r>
      <w:r w:rsidRPr="00F64AFD">
        <w:rPr>
          <w:rFonts w:ascii="Calibri" w:hAnsi="Calibri"/>
          <w:sz w:val="24"/>
          <w:szCs w:val="24"/>
        </w:rPr>
        <w:t>, za učence od 1. do 8. razreda pa 2</w:t>
      </w:r>
      <w:r w:rsidR="0099238F">
        <w:rPr>
          <w:rFonts w:ascii="Calibri" w:hAnsi="Calibri"/>
          <w:sz w:val="24"/>
          <w:szCs w:val="24"/>
        </w:rPr>
        <w:t>4</w:t>
      </w:r>
      <w:r w:rsidRPr="00F64AFD">
        <w:rPr>
          <w:rFonts w:ascii="Calibri" w:hAnsi="Calibri"/>
          <w:sz w:val="24"/>
          <w:szCs w:val="24"/>
        </w:rPr>
        <w:t>. junija 20</w:t>
      </w:r>
      <w:r w:rsidR="00A953BD">
        <w:rPr>
          <w:rFonts w:ascii="Calibri" w:hAnsi="Calibri"/>
          <w:sz w:val="24"/>
          <w:szCs w:val="24"/>
        </w:rPr>
        <w:t>2</w:t>
      </w:r>
      <w:r w:rsidR="0026295D">
        <w:rPr>
          <w:rFonts w:ascii="Calibri" w:hAnsi="Calibri"/>
          <w:sz w:val="24"/>
          <w:szCs w:val="24"/>
        </w:rPr>
        <w:t>1</w:t>
      </w:r>
      <w:r w:rsidRPr="00F64AFD">
        <w:rPr>
          <w:rFonts w:ascii="Calibri" w:hAnsi="Calibri"/>
          <w:sz w:val="24"/>
          <w:szCs w:val="24"/>
        </w:rPr>
        <w:t>.</w:t>
      </w:r>
    </w:p>
    <w:p w14:paraId="60993E9E" w14:textId="77777777" w:rsidR="0075250D" w:rsidRPr="00F64AFD" w:rsidRDefault="0075250D">
      <w:pPr>
        <w:widowControl/>
        <w:jc w:val="both"/>
        <w:rPr>
          <w:rFonts w:ascii="Calibri" w:hAnsi="Calibri"/>
          <w:sz w:val="24"/>
          <w:szCs w:val="24"/>
        </w:rPr>
      </w:pPr>
    </w:p>
    <w:p w14:paraId="72042A02" w14:textId="53504195" w:rsidR="0075250D" w:rsidRPr="0023301E" w:rsidRDefault="0075250D">
      <w:pPr>
        <w:widowControl/>
        <w:jc w:val="both"/>
        <w:rPr>
          <w:rFonts w:ascii="Calibri" w:hAnsi="Calibri"/>
          <w:sz w:val="24"/>
          <w:szCs w:val="24"/>
        </w:rPr>
      </w:pPr>
      <w:r w:rsidRPr="0023301E">
        <w:rPr>
          <w:rFonts w:ascii="Calibri" w:hAnsi="Calibri"/>
          <w:sz w:val="24"/>
          <w:szCs w:val="24"/>
        </w:rPr>
        <w:t>V šolskem letu 20</w:t>
      </w:r>
      <w:r w:rsidR="0026295D" w:rsidRPr="0023301E">
        <w:rPr>
          <w:rFonts w:ascii="Calibri" w:hAnsi="Calibri"/>
          <w:sz w:val="24"/>
          <w:szCs w:val="24"/>
        </w:rPr>
        <w:t>20</w:t>
      </w:r>
      <w:r w:rsidRPr="0023301E">
        <w:rPr>
          <w:rFonts w:ascii="Calibri" w:hAnsi="Calibri"/>
          <w:sz w:val="24"/>
          <w:szCs w:val="24"/>
        </w:rPr>
        <w:t>/</w:t>
      </w:r>
      <w:r w:rsidR="00A953BD" w:rsidRPr="0023301E">
        <w:rPr>
          <w:rFonts w:ascii="Calibri" w:hAnsi="Calibri"/>
          <w:sz w:val="24"/>
          <w:szCs w:val="24"/>
        </w:rPr>
        <w:t>202</w:t>
      </w:r>
      <w:r w:rsidR="0026295D" w:rsidRPr="0023301E">
        <w:rPr>
          <w:rFonts w:ascii="Calibri" w:hAnsi="Calibri"/>
          <w:sz w:val="24"/>
          <w:szCs w:val="24"/>
        </w:rPr>
        <w:t>1</w:t>
      </w:r>
      <w:r w:rsidRPr="0023301E">
        <w:rPr>
          <w:rFonts w:ascii="Calibri" w:hAnsi="Calibri"/>
          <w:sz w:val="24"/>
          <w:szCs w:val="24"/>
        </w:rPr>
        <w:t xml:space="preserve"> je </w:t>
      </w:r>
      <w:r w:rsidR="00103759" w:rsidRPr="0023301E">
        <w:rPr>
          <w:rFonts w:ascii="Calibri" w:hAnsi="Calibri"/>
          <w:sz w:val="24"/>
          <w:szCs w:val="24"/>
        </w:rPr>
        <w:t>1</w:t>
      </w:r>
      <w:r w:rsidR="0023301E" w:rsidRPr="0023301E">
        <w:rPr>
          <w:rFonts w:ascii="Calibri" w:hAnsi="Calibri"/>
          <w:sz w:val="24"/>
          <w:szCs w:val="24"/>
        </w:rPr>
        <w:t>90</w:t>
      </w:r>
      <w:r w:rsidRPr="0023301E">
        <w:rPr>
          <w:rFonts w:ascii="Calibri" w:hAnsi="Calibri"/>
          <w:sz w:val="24"/>
          <w:szCs w:val="24"/>
        </w:rPr>
        <w:t xml:space="preserve"> dni</w:t>
      </w:r>
      <w:r w:rsidR="00CB7794" w:rsidRPr="0023301E">
        <w:rPr>
          <w:rFonts w:ascii="Calibri" w:hAnsi="Calibri"/>
          <w:sz w:val="24"/>
          <w:szCs w:val="24"/>
        </w:rPr>
        <w:t>, za učence 9. razreda pa 18</w:t>
      </w:r>
      <w:r w:rsidR="004D45EE" w:rsidRPr="0023301E">
        <w:rPr>
          <w:rFonts w:ascii="Calibri" w:hAnsi="Calibri"/>
          <w:sz w:val="24"/>
          <w:szCs w:val="24"/>
        </w:rPr>
        <w:t>3</w:t>
      </w:r>
      <w:r w:rsidR="00CB7794" w:rsidRPr="0023301E">
        <w:rPr>
          <w:rFonts w:ascii="Calibri" w:hAnsi="Calibri"/>
          <w:sz w:val="24"/>
          <w:szCs w:val="24"/>
        </w:rPr>
        <w:t xml:space="preserve"> dni pouka.</w:t>
      </w:r>
    </w:p>
    <w:p w14:paraId="24CC7D2C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53EAD0EF" w14:textId="77777777" w:rsidR="00310E8B" w:rsidRPr="0026295D" w:rsidRDefault="00310E8B">
      <w:pPr>
        <w:widowControl/>
        <w:jc w:val="both"/>
        <w:rPr>
          <w:rFonts w:ascii="Calibri" w:hAnsi="Calibri"/>
          <w:b/>
          <w:sz w:val="24"/>
          <w:szCs w:val="24"/>
        </w:rPr>
      </w:pPr>
      <w:r w:rsidRPr="0026295D">
        <w:rPr>
          <w:rFonts w:ascii="Calibri" w:hAnsi="Calibri"/>
          <w:b/>
          <w:sz w:val="24"/>
          <w:szCs w:val="24"/>
        </w:rPr>
        <w:t>Ocenjevaln</w:t>
      </w:r>
      <w:r w:rsidR="006A4E72" w:rsidRPr="0026295D">
        <w:rPr>
          <w:rFonts w:ascii="Calibri" w:hAnsi="Calibri"/>
          <w:b/>
          <w:sz w:val="24"/>
          <w:szCs w:val="24"/>
        </w:rPr>
        <w:t>i</w:t>
      </w:r>
      <w:r w:rsidRPr="0026295D">
        <w:rPr>
          <w:rFonts w:ascii="Calibri" w:hAnsi="Calibri"/>
          <w:b/>
          <w:sz w:val="24"/>
          <w:szCs w:val="24"/>
        </w:rPr>
        <w:t xml:space="preserve"> obdobj</w:t>
      </w:r>
      <w:r w:rsidR="006A4E72" w:rsidRPr="0026295D">
        <w:rPr>
          <w:rFonts w:ascii="Calibri" w:hAnsi="Calibri"/>
          <w:b/>
          <w:sz w:val="24"/>
          <w:szCs w:val="24"/>
        </w:rPr>
        <w:t>i</w:t>
      </w:r>
      <w:r w:rsidRPr="0026295D">
        <w:rPr>
          <w:rFonts w:ascii="Calibri" w:hAnsi="Calibri"/>
          <w:b/>
          <w:sz w:val="24"/>
          <w:szCs w:val="24"/>
        </w:rPr>
        <w:t xml:space="preserve"> v šolskem letu 20</w:t>
      </w:r>
      <w:r w:rsidR="001B46ED" w:rsidRPr="0026295D">
        <w:rPr>
          <w:rFonts w:ascii="Calibri" w:hAnsi="Calibri"/>
          <w:b/>
          <w:sz w:val="24"/>
          <w:szCs w:val="24"/>
        </w:rPr>
        <w:t>1</w:t>
      </w:r>
      <w:r w:rsidR="00A953BD" w:rsidRPr="0026295D">
        <w:rPr>
          <w:rFonts w:ascii="Calibri" w:hAnsi="Calibri"/>
          <w:b/>
          <w:sz w:val="24"/>
          <w:szCs w:val="24"/>
        </w:rPr>
        <w:t>9</w:t>
      </w:r>
      <w:r w:rsidRPr="0026295D">
        <w:rPr>
          <w:rFonts w:ascii="Calibri" w:hAnsi="Calibri"/>
          <w:b/>
          <w:sz w:val="24"/>
          <w:szCs w:val="24"/>
        </w:rPr>
        <w:t>/20</w:t>
      </w:r>
      <w:r w:rsidR="00A953BD" w:rsidRPr="0026295D">
        <w:rPr>
          <w:rFonts w:ascii="Calibri" w:hAnsi="Calibri"/>
          <w:b/>
          <w:sz w:val="24"/>
          <w:szCs w:val="24"/>
        </w:rPr>
        <w:t>20</w:t>
      </w:r>
      <w:r w:rsidRPr="0026295D">
        <w:rPr>
          <w:rFonts w:ascii="Calibri" w:hAnsi="Calibri"/>
          <w:b/>
          <w:sz w:val="24"/>
          <w:szCs w:val="24"/>
        </w:rPr>
        <w:t xml:space="preserve"> so:</w:t>
      </w:r>
    </w:p>
    <w:p w14:paraId="725E3364" w14:textId="77777777" w:rsidR="0026295D" w:rsidRPr="0026295D" w:rsidRDefault="006A4E72" w:rsidP="006A4E72">
      <w:pPr>
        <w:widowControl/>
        <w:ind w:left="708"/>
        <w:rPr>
          <w:rFonts w:ascii="Calibri" w:hAnsi="Calibri"/>
          <w:sz w:val="24"/>
          <w:szCs w:val="24"/>
        </w:rPr>
      </w:pPr>
      <w:r w:rsidRPr="0026295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– PRVO:     </w:t>
      </w:r>
      <w:r w:rsidR="0026295D" w:rsidRPr="0026295D">
        <w:rPr>
          <w:rFonts w:ascii="Calibri" w:hAnsi="Calibri"/>
          <w:sz w:val="24"/>
          <w:szCs w:val="24"/>
        </w:rPr>
        <w:t>od 1. septembra 2020 do 29. januarja 2021</w:t>
      </w:r>
    </w:p>
    <w:p w14:paraId="22E689FA" w14:textId="77777777" w:rsidR="006A4E72" w:rsidRPr="0026295D" w:rsidRDefault="006A4E72" w:rsidP="006A4E72">
      <w:pPr>
        <w:widowControl/>
        <w:ind w:left="708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26295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– DRUGO: </w:t>
      </w:r>
      <w:r w:rsidR="0026295D" w:rsidRPr="0026295D">
        <w:rPr>
          <w:rFonts w:ascii="Calibri" w:hAnsi="Calibri"/>
          <w:sz w:val="24"/>
          <w:szCs w:val="24"/>
        </w:rPr>
        <w:t>od 30. januarja 2021 do 15. junija 2021 za učence 9. razreda</w:t>
      </w:r>
      <w:r w:rsidRPr="0026295D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</w:p>
    <w:p w14:paraId="0147FF09" w14:textId="77777777" w:rsidR="00310E8B" w:rsidRPr="0026295D" w:rsidRDefault="006A4E72" w:rsidP="006A4E72">
      <w:pPr>
        <w:widowControl/>
        <w:ind w:left="708" w:firstLine="708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26295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</w:t>
      </w:r>
      <w:r w:rsidR="0026295D" w:rsidRPr="0026295D">
        <w:rPr>
          <w:rFonts w:ascii="Calibri" w:hAnsi="Calibri"/>
          <w:sz w:val="24"/>
          <w:szCs w:val="24"/>
        </w:rPr>
        <w:t>od 30. januarja 2021 do 24. junija 2021 za ostale učence</w:t>
      </w:r>
      <w:r w:rsidRPr="0026295D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420FAD1F" w14:textId="77777777" w:rsidR="006A4E72" w:rsidRPr="00F64AFD" w:rsidRDefault="006A4E72" w:rsidP="006A4E72">
      <w:pPr>
        <w:widowControl/>
        <w:ind w:left="708" w:firstLine="708"/>
        <w:rPr>
          <w:rFonts w:ascii="Calibri" w:hAnsi="Calibri"/>
          <w:sz w:val="24"/>
          <w:szCs w:val="24"/>
        </w:rPr>
      </w:pPr>
    </w:p>
    <w:p w14:paraId="6E716895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0FC61E22" w14:textId="77777777" w:rsidR="0099238F" w:rsidRDefault="00480568" w:rsidP="0099238F">
      <w:pPr>
        <w:widowControl/>
        <w:suppressAutoHyphens w:val="0"/>
        <w:spacing w:before="100" w:beforeAutospacing="1" w:after="100" w:afterAutospacing="1"/>
        <w:rPr>
          <w:rFonts w:ascii="Calibri" w:hAnsi="Calibri" w:cs="Open Sans"/>
          <w:b/>
          <w:bCs/>
          <w:sz w:val="24"/>
          <w:szCs w:val="24"/>
        </w:rPr>
      </w:pPr>
      <w:r w:rsidRPr="00777D3F">
        <w:rPr>
          <w:rFonts w:ascii="Calibri" w:hAnsi="Calibri" w:cs="Open Sans"/>
          <w:b/>
          <w:bCs/>
          <w:sz w:val="24"/>
          <w:szCs w:val="24"/>
        </w:rPr>
        <w:t>POČITNICE, PRAZNIKI,</w:t>
      </w:r>
      <w:r w:rsidR="0099238F" w:rsidRPr="00777D3F">
        <w:rPr>
          <w:rFonts w:ascii="Calibri" w:hAnsi="Calibri" w:cs="Open Sans"/>
          <w:b/>
          <w:bCs/>
          <w:sz w:val="24"/>
          <w:szCs w:val="24"/>
        </w:rPr>
        <w:t xml:space="preserve"> POUKA PROSTI DNEVI</w:t>
      </w:r>
      <w:r w:rsidRPr="00777D3F">
        <w:rPr>
          <w:rFonts w:ascii="Calibri" w:hAnsi="Calibri" w:cs="Open Sans"/>
          <w:b/>
          <w:bCs/>
          <w:sz w:val="24"/>
          <w:szCs w:val="24"/>
        </w:rPr>
        <w:t xml:space="preserve"> IN NADOMEŠČANJA</w:t>
      </w:r>
      <w:r w:rsidR="0099238F" w:rsidRPr="00777D3F">
        <w:rPr>
          <w:rFonts w:ascii="Calibri" w:hAnsi="Calibri" w:cs="Open Sans"/>
          <w:b/>
          <w:bCs/>
          <w:sz w:val="24"/>
          <w:szCs w:val="24"/>
        </w:rPr>
        <w:t xml:space="preserve">  PO ŠOLSKEM KOLEDARJU:</w:t>
      </w:r>
    </w:p>
    <w:p w14:paraId="3E7EB786" w14:textId="77777777" w:rsidR="00712A04" w:rsidRPr="00777D3F" w:rsidRDefault="00712A04" w:rsidP="0099238F">
      <w:pPr>
        <w:widowControl/>
        <w:suppressAutoHyphens w:val="0"/>
        <w:spacing w:before="100" w:beforeAutospacing="1" w:after="100" w:afterAutospacing="1"/>
        <w:rPr>
          <w:rFonts w:ascii="Calibri" w:hAnsi="Calibri" w:cs="Open Sans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4084"/>
      </w:tblGrid>
      <w:tr w:rsidR="0099238F" w:rsidRPr="00777D3F" w14:paraId="05F82428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359DC" w14:textId="77777777" w:rsidR="0099238F" w:rsidRPr="00777D3F" w:rsidRDefault="0026295D" w:rsidP="00A953BD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26</w:t>
            </w:r>
            <w:r w:rsidR="0099238F" w:rsidRPr="00777D3F">
              <w:rPr>
                <w:rFonts w:ascii="Calibri" w:hAnsi="Calibri" w:cs="Open Sans"/>
                <w:sz w:val="24"/>
                <w:szCs w:val="24"/>
              </w:rPr>
              <w:t>. oktober - </w:t>
            </w:r>
            <w:r w:rsidR="00A953BD">
              <w:rPr>
                <w:rFonts w:ascii="Calibri" w:hAnsi="Calibri" w:cs="Open Sans"/>
                <w:sz w:val="24"/>
                <w:szCs w:val="24"/>
              </w:rPr>
              <w:t>1</w:t>
            </w:r>
            <w:r w:rsidR="0099238F" w:rsidRPr="00777D3F">
              <w:rPr>
                <w:rFonts w:ascii="Calibri" w:hAnsi="Calibri" w:cs="Open Sans"/>
                <w:sz w:val="24"/>
                <w:szCs w:val="24"/>
              </w:rPr>
              <w:t>. november:</w:t>
            </w:r>
          </w:p>
        </w:tc>
        <w:tc>
          <w:tcPr>
            <w:tcW w:w="0" w:type="auto"/>
            <w:vAlign w:val="center"/>
            <w:hideMark/>
          </w:tcPr>
          <w:p w14:paraId="7EAB2004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jesenske počitnice</w:t>
            </w:r>
          </w:p>
        </w:tc>
      </w:tr>
      <w:tr w:rsidR="0099238F" w:rsidRPr="00777D3F" w14:paraId="13FBB1B1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FB8D2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31. oktober:</w:t>
            </w:r>
          </w:p>
        </w:tc>
        <w:tc>
          <w:tcPr>
            <w:tcW w:w="0" w:type="auto"/>
            <w:vAlign w:val="center"/>
            <w:hideMark/>
          </w:tcPr>
          <w:p w14:paraId="73B22328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dan reformacije</w:t>
            </w:r>
          </w:p>
        </w:tc>
      </w:tr>
      <w:tr w:rsidR="0099238F" w:rsidRPr="00777D3F" w14:paraId="36342737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C8607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1. november:</w:t>
            </w:r>
          </w:p>
        </w:tc>
        <w:tc>
          <w:tcPr>
            <w:tcW w:w="0" w:type="auto"/>
            <w:vAlign w:val="center"/>
            <w:hideMark/>
          </w:tcPr>
          <w:p w14:paraId="5C0E9342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dan spomina na mrtve</w:t>
            </w:r>
          </w:p>
        </w:tc>
      </w:tr>
      <w:tr w:rsidR="00A953BD" w:rsidRPr="00777D3F" w14:paraId="2FC2422C" w14:textId="77777777" w:rsidTr="0099238F">
        <w:trPr>
          <w:tblCellSpacing w:w="15" w:type="dxa"/>
        </w:trPr>
        <w:tc>
          <w:tcPr>
            <w:tcW w:w="0" w:type="auto"/>
            <w:vAlign w:val="center"/>
          </w:tcPr>
          <w:p w14:paraId="09D13376" w14:textId="77777777" w:rsidR="00A953BD" w:rsidRPr="00777D3F" w:rsidRDefault="00A953BD" w:rsidP="00A953BD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</w:t>
            </w:r>
            <w:r>
              <w:rPr>
                <w:rFonts w:ascii="Calibri" w:hAnsi="Calibri" w:cs="Open Sans"/>
                <w:sz w:val="24"/>
                <w:szCs w:val="24"/>
              </w:rPr>
              <w:t>4</w:t>
            </w:r>
            <w:r w:rsidRPr="00777D3F">
              <w:rPr>
                <w:rFonts w:ascii="Calibri" w:hAnsi="Calibri" w:cs="Open Sans"/>
                <w:sz w:val="24"/>
                <w:szCs w:val="24"/>
              </w:rPr>
              <w:t>. december:</w:t>
            </w:r>
          </w:p>
        </w:tc>
        <w:tc>
          <w:tcPr>
            <w:tcW w:w="0" w:type="auto"/>
            <w:vAlign w:val="center"/>
          </w:tcPr>
          <w:p w14:paraId="39AFFE79" w14:textId="77777777" w:rsidR="00A953BD" w:rsidRPr="00777D3F" w:rsidRDefault="00A953BD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pouka prosto</w:t>
            </w:r>
          </w:p>
        </w:tc>
      </w:tr>
      <w:tr w:rsidR="0099238F" w:rsidRPr="00777D3F" w14:paraId="64017599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16022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25. december:</w:t>
            </w:r>
          </w:p>
        </w:tc>
        <w:tc>
          <w:tcPr>
            <w:tcW w:w="0" w:type="auto"/>
            <w:vAlign w:val="center"/>
            <w:hideMark/>
          </w:tcPr>
          <w:p w14:paraId="7A81E37F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božič</w:t>
            </w:r>
          </w:p>
        </w:tc>
      </w:tr>
      <w:tr w:rsidR="0099238F" w:rsidRPr="00777D3F" w14:paraId="3FEB5FD5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94F2B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26. december:</w:t>
            </w:r>
          </w:p>
        </w:tc>
        <w:tc>
          <w:tcPr>
            <w:tcW w:w="0" w:type="auto"/>
            <w:vAlign w:val="center"/>
            <w:hideMark/>
          </w:tcPr>
          <w:p w14:paraId="2B2EDD45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dan samostojnosti in enotnosti</w:t>
            </w:r>
          </w:p>
        </w:tc>
      </w:tr>
      <w:tr w:rsidR="0099238F" w:rsidRPr="00777D3F" w14:paraId="6B7ED691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37F5" w14:textId="77777777" w:rsidR="0099238F" w:rsidRPr="00777D3F" w:rsidRDefault="0099238F" w:rsidP="00A953BD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 xml:space="preserve">24. december - </w:t>
            </w:r>
            <w:r w:rsidR="00A953BD">
              <w:rPr>
                <w:rFonts w:ascii="Calibri" w:hAnsi="Calibri" w:cs="Open Sans"/>
                <w:sz w:val="24"/>
                <w:szCs w:val="24"/>
              </w:rPr>
              <w:t>2</w:t>
            </w:r>
            <w:r w:rsidRPr="00777D3F">
              <w:rPr>
                <w:rFonts w:ascii="Calibri" w:hAnsi="Calibri" w:cs="Open Sans"/>
                <w:sz w:val="24"/>
                <w:szCs w:val="24"/>
              </w:rPr>
              <w:t>. januar:</w:t>
            </w:r>
          </w:p>
        </w:tc>
        <w:tc>
          <w:tcPr>
            <w:tcW w:w="0" w:type="auto"/>
            <w:vAlign w:val="center"/>
            <w:hideMark/>
          </w:tcPr>
          <w:p w14:paraId="73179A14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novoletne počitnice</w:t>
            </w:r>
          </w:p>
        </w:tc>
      </w:tr>
      <w:tr w:rsidR="0099238F" w:rsidRPr="00777D3F" w14:paraId="22341A19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A68B1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1. 2. januar:</w:t>
            </w:r>
          </w:p>
        </w:tc>
        <w:tc>
          <w:tcPr>
            <w:tcW w:w="0" w:type="auto"/>
            <w:vAlign w:val="center"/>
            <w:hideMark/>
          </w:tcPr>
          <w:p w14:paraId="508F3D6B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novo leto</w:t>
            </w:r>
          </w:p>
        </w:tc>
      </w:tr>
      <w:tr w:rsidR="0099238F" w:rsidRPr="00777D3F" w14:paraId="5295CD16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9FDF5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8. februar:</w:t>
            </w:r>
          </w:p>
        </w:tc>
        <w:tc>
          <w:tcPr>
            <w:tcW w:w="0" w:type="auto"/>
            <w:vAlign w:val="center"/>
            <w:hideMark/>
          </w:tcPr>
          <w:p w14:paraId="1CF087C8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Prešernov dan, slovenski kulturni praznik</w:t>
            </w:r>
          </w:p>
        </w:tc>
      </w:tr>
      <w:tr w:rsidR="0099238F" w:rsidRPr="00777D3F" w14:paraId="398A2AAD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99F21" w14:textId="77777777" w:rsidR="0099238F" w:rsidRPr="00777D3F" w:rsidRDefault="00A953BD" w:rsidP="00D42B31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2</w:t>
            </w:r>
            <w:r w:rsidR="00D42B31">
              <w:rPr>
                <w:rFonts w:ascii="Calibri" w:hAnsi="Calibri" w:cs="Open Sans"/>
                <w:sz w:val="24"/>
                <w:szCs w:val="24"/>
              </w:rPr>
              <w:t>6</w:t>
            </w:r>
            <w:r w:rsidR="0099238F" w:rsidRPr="00777D3F">
              <w:rPr>
                <w:rFonts w:ascii="Calibri" w:hAnsi="Calibri" w:cs="Open Sans"/>
                <w:sz w:val="24"/>
                <w:szCs w:val="24"/>
              </w:rPr>
              <w:t>. februar- 2</w:t>
            </w:r>
            <w:r w:rsidR="00D42B31">
              <w:rPr>
                <w:rFonts w:ascii="Calibri" w:hAnsi="Calibri" w:cs="Open Sans"/>
                <w:sz w:val="24"/>
                <w:szCs w:val="24"/>
              </w:rPr>
              <w:t>6</w:t>
            </w:r>
            <w:r w:rsidR="0099238F" w:rsidRPr="00777D3F">
              <w:rPr>
                <w:rFonts w:ascii="Calibri" w:hAnsi="Calibri" w:cs="Open Sans"/>
                <w:sz w:val="24"/>
                <w:szCs w:val="24"/>
              </w:rPr>
              <w:t>.februar</w:t>
            </w:r>
          </w:p>
        </w:tc>
        <w:tc>
          <w:tcPr>
            <w:tcW w:w="0" w:type="auto"/>
            <w:vAlign w:val="center"/>
            <w:hideMark/>
          </w:tcPr>
          <w:p w14:paraId="388AA289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zimske počitnice</w:t>
            </w:r>
          </w:p>
        </w:tc>
      </w:tr>
      <w:tr w:rsidR="0099238F" w:rsidRPr="00777D3F" w14:paraId="7CA777D2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3FE93" w14:textId="77777777" w:rsidR="0099238F" w:rsidRPr="00777D3F" w:rsidRDefault="00D42B31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5</w:t>
            </w:r>
            <w:r w:rsidR="0099238F" w:rsidRPr="00777D3F">
              <w:rPr>
                <w:rFonts w:ascii="Calibri" w:hAnsi="Calibri" w:cs="Open Sans"/>
                <w:sz w:val="24"/>
                <w:szCs w:val="24"/>
              </w:rPr>
              <w:t>. april:</w:t>
            </w:r>
          </w:p>
        </w:tc>
        <w:tc>
          <w:tcPr>
            <w:tcW w:w="0" w:type="auto"/>
            <w:vAlign w:val="center"/>
            <w:hideMark/>
          </w:tcPr>
          <w:p w14:paraId="3C9A0B12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velikonočni ponedeljek</w:t>
            </w:r>
          </w:p>
        </w:tc>
      </w:tr>
      <w:tr w:rsidR="00D42B31" w:rsidRPr="00777D3F" w14:paraId="3A7ED772" w14:textId="77777777" w:rsidTr="0099238F">
        <w:trPr>
          <w:tblCellSpacing w:w="15" w:type="dxa"/>
        </w:trPr>
        <w:tc>
          <w:tcPr>
            <w:tcW w:w="0" w:type="auto"/>
            <w:vAlign w:val="center"/>
          </w:tcPr>
          <w:p w14:paraId="3FAC9BAA" w14:textId="77777777" w:rsidR="00D42B31" w:rsidRDefault="00D42B31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26. april</w:t>
            </w:r>
          </w:p>
        </w:tc>
        <w:tc>
          <w:tcPr>
            <w:tcW w:w="0" w:type="auto"/>
            <w:vAlign w:val="center"/>
          </w:tcPr>
          <w:p w14:paraId="5BDCA3A5" w14:textId="77777777" w:rsidR="00D42B31" w:rsidRPr="00777D3F" w:rsidRDefault="00D42B31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>
              <w:rPr>
                <w:rFonts w:ascii="Calibri" w:hAnsi="Calibri" w:cs="Open Sans"/>
                <w:sz w:val="24"/>
                <w:szCs w:val="24"/>
              </w:rPr>
              <w:t>pouka prosto</w:t>
            </w:r>
          </w:p>
        </w:tc>
      </w:tr>
      <w:tr w:rsidR="0099238F" w:rsidRPr="00777D3F" w14:paraId="394C63C6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BF679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27. april:</w:t>
            </w:r>
          </w:p>
        </w:tc>
        <w:tc>
          <w:tcPr>
            <w:tcW w:w="0" w:type="auto"/>
            <w:vAlign w:val="center"/>
            <w:hideMark/>
          </w:tcPr>
          <w:p w14:paraId="5ECB536D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dan upora proti okupatorju</w:t>
            </w:r>
          </w:p>
        </w:tc>
      </w:tr>
      <w:tr w:rsidR="0099238F" w:rsidRPr="00777D3F" w14:paraId="61922FE1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C8157" w14:textId="77777777" w:rsidR="0099238F" w:rsidRPr="00777D3F" w:rsidRDefault="0099238F" w:rsidP="00D42B31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</w:t>
            </w:r>
            <w:r w:rsidR="00D42B31">
              <w:rPr>
                <w:rFonts w:ascii="Calibri" w:hAnsi="Calibri" w:cs="Open Sans"/>
                <w:sz w:val="24"/>
                <w:szCs w:val="24"/>
              </w:rPr>
              <w:t>8</w:t>
            </w:r>
            <w:r w:rsidRPr="00777D3F">
              <w:rPr>
                <w:rFonts w:ascii="Calibri" w:hAnsi="Calibri" w:cs="Open Sans"/>
                <w:sz w:val="24"/>
                <w:szCs w:val="24"/>
              </w:rPr>
              <w:t>. april - 2. maj:</w:t>
            </w:r>
          </w:p>
        </w:tc>
        <w:tc>
          <w:tcPr>
            <w:tcW w:w="0" w:type="auto"/>
            <w:vAlign w:val="center"/>
            <w:hideMark/>
          </w:tcPr>
          <w:p w14:paraId="091ABB5A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prvomajske počitnice</w:t>
            </w:r>
          </w:p>
        </w:tc>
      </w:tr>
      <w:tr w:rsidR="0099238F" w:rsidRPr="00777D3F" w14:paraId="072014AE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3AFD1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1.- 2. maj:</w:t>
            </w:r>
          </w:p>
        </w:tc>
        <w:tc>
          <w:tcPr>
            <w:tcW w:w="0" w:type="auto"/>
            <w:vAlign w:val="center"/>
            <w:hideMark/>
          </w:tcPr>
          <w:p w14:paraId="7FBCC009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praznik dela</w:t>
            </w:r>
          </w:p>
        </w:tc>
      </w:tr>
      <w:tr w:rsidR="0099238F" w:rsidRPr="00777D3F" w14:paraId="53A1A007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610FA" w14:textId="77777777" w:rsidR="0099238F" w:rsidRPr="00777D3F" w:rsidRDefault="0099238F" w:rsidP="00A953BD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1</w:t>
            </w:r>
            <w:r w:rsidR="00A953BD">
              <w:rPr>
                <w:rFonts w:ascii="Calibri" w:hAnsi="Calibri" w:cs="Open Sans"/>
                <w:sz w:val="24"/>
                <w:szCs w:val="24"/>
              </w:rPr>
              <w:t>6</w:t>
            </w:r>
            <w:r w:rsidRPr="00777D3F">
              <w:rPr>
                <w:rFonts w:ascii="Calibri" w:hAnsi="Calibri" w:cs="Open Sans"/>
                <w:sz w:val="24"/>
                <w:szCs w:val="24"/>
              </w:rPr>
              <w:t>. maj:</w:t>
            </w:r>
          </w:p>
        </w:tc>
        <w:tc>
          <w:tcPr>
            <w:tcW w:w="0" w:type="auto"/>
            <w:vAlign w:val="center"/>
            <w:hideMark/>
          </w:tcPr>
          <w:p w14:paraId="6D8648BE" w14:textId="77777777" w:rsidR="0099238F" w:rsidRPr="00777D3F" w:rsidRDefault="0099238F" w:rsidP="00A953BD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 xml:space="preserve">pouk v soboto namesto </w:t>
            </w:r>
            <w:r w:rsidR="00A953BD">
              <w:rPr>
                <w:rFonts w:ascii="Calibri" w:hAnsi="Calibri" w:cs="Open Sans"/>
                <w:sz w:val="24"/>
                <w:szCs w:val="24"/>
              </w:rPr>
              <w:t>24. decembra</w:t>
            </w:r>
          </w:p>
        </w:tc>
      </w:tr>
      <w:tr w:rsidR="0099238F" w:rsidRPr="00777D3F" w14:paraId="129A1888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501E2" w14:textId="77777777" w:rsidR="0099238F" w:rsidRPr="00777D3F" w:rsidRDefault="0099238F" w:rsidP="00D42B31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1</w:t>
            </w:r>
            <w:r w:rsidR="00D42B31">
              <w:rPr>
                <w:rFonts w:ascii="Calibri" w:hAnsi="Calibri" w:cs="Open Sans"/>
                <w:sz w:val="24"/>
                <w:szCs w:val="24"/>
              </w:rPr>
              <w:t>6</w:t>
            </w:r>
            <w:r w:rsidRPr="00777D3F">
              <w:rPr>
                <w:rFonts w:ascii="Calibri" w:hAnsi="Calibri" w:cs="Open Sans"/>
                <w:sz w:val="24"/>
                <w:szCs w:val="24"/>
              </w:rPr>
              <w:t>. junij - 31. avgust:</w:t>
            </w:r>
          </w:p>
        </w:tc>
        <w:tc>
          <w:tcPr>
            <w:tcW w:w="0" w:type="auto"/>
            <w:vAlign w:val="center"/>
            <w:hideMark/>
          </w:tcPr>
          <w:p w14:paraId="5BA63708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letne počitnice (9. razred)</w:t>
            </w:r>
          </w:p>
        </w:tc>
      </w:tr>
      <w:tr w:rsidR="0099238F" w:rsidRPr="00777D3F" w14:paraId="426FC7C0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BDF17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25. junij:</w:t>
            </w:r>
          </w:p>
        </w:tc>
        <w:tc>
          <w:tcPr>
            <w:tcW w:w="0" w:type="auto"/>
            <w:vAlign w:val="center"/>
            <w:hideMark/>
          </w:tcPr>
          <w:p w14:paraId="289A4C59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dan državnosti</w:t>
            </w:r>
          </w:p>
        </w:tc>
      </w:tr>
      <w:tr w:rsidR="0099238F" w:rsidRPr="00777D3F" w14:paraId="0F8C1C80" w14:textId="77777777" w:rsidTr="009923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EED49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26. junij - 31. avgust:</w:t>
            </w:r>
          </w:p>
        </w:tc>
        <w:tc>
          <w:tcPr>
            <w:tcW w:w="0" w:type="auto"/>
            <w:vAlign w:val="center"/>
            <w:hideMark/>
          </w:tcPr>
          <w:p w14:paraId="4FF1EFDF" w14:textId="77777777" w:rsidR="0099238F" w:rsidRPr="00777D3F" w:rsidRDefault="0099238F" w:rsidP="0099238F">
            <w:pPr>
              <w:widowControl/>
              <w:suppressAutoHyphens w:val="0"/>
              <w:rPr>
                <w:rFonts w:ascii="Calibri" w:hAnsi="Calibri" w:cs="Open Sans"/>
                <w:sz w:val="24"/>
                <w:szCs w:val="24"/>
              </w:rPr>
            </w:pPr>
            <w:r w:rsidRPr="00777D3F">
              <w:rPr>
                <w:rFonts w:ascii="Calibri" w:hAnsi="Calibri" w:cs="Open Sans"/>
                <w:sz w:val="24"/>
                <w:szCs w:val="24"/>
              </w:rPr>
              <w:t>letne počitnice (ostali učenci)</w:t>
            </w:r>
          </w:p>
        </w:tc>
      </w:tr>
    </w:tbl>
    <w:p w14:paraId="0D2E0FDA" w14:textId="77777777" w:rsidR="006A4E72" w:rsidRPr="00777D3F" w:rsidRDefault="006A4E72" w:rsidP="006A4E72">
      <w:pPr>
        <w:widowControl/>
        <w:shd w:val="clear" w:color="auto" w:fill="FFFFFF"/>
        <w:suppressAutoHyphens w:val="0"/>
        <w:textAlignment w:val="baseline"/>
        <w:rPr>
          <w:rFonts w:ascii="Calibri" w:hAnsi="Calibri" w:cs="Open Sans"/>
          <w:sz w:val="24"/>
          <w:szCs w:val="24"/>
        </w:rPr>
      </w:pPr>
      <w:r w:rsidRPr="00777D3F">
        <w:rPr>
          <w:rFonts w:ascii="Calibri" w:hAnsi="Calibri" w:cs="Open Sans"/>
          <w:sz w:val="24"/>
          <w:szCs w:val="24"/>
        </w:rPr>
        <w:t> </w:t>
      </w:r>
    </w:p>
    <w:p w14:paraId="3B22DE42" w14:textId="77777777" w:rsidR="00480568" w:rsidRPr="00F64AFD" w:rsidRDefault="00480568" w:rsidP="00480568">
      <w:pPr>
        <w:widowControl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Pr="00F64AFD">
        <w:rPr>
          <w:rFonts w:ascii="Calibri" w:hAnsi="Calibri"/>
          <w:b/>
          <w:sz w:val="24"/>
          <w:szCs w:val="24"/>
        </w:rPr>
        <w:lastRenderedPageBreak/>
        <w:t>Ocenjevalne konference:</w:t>
      </w:r>
    </w:p>
    <w:p w14:paraId="43B56F6E" w14:textId="77777777" w:rsidR="00480568" w:rsidRPr="00F64AFD" w:rsidRDefault="00480568" w:rsidP="00480568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920"/>
      </w:tblGrid>
      <w:tr w:rsidR="00480568" w:rsidRPr="00F64AFD" w14:paraId="6F2B061C" w14:textId="77777777" w:rsidTr="00777D3F">
        <w:trPr>
          <w:cantSplit/>
        </w:trPr>
        <w:tc>
          <w:tcPr>
            <w:tcW w:w="8292" w:type="dxa"/>
          </w:tcPr>
          <w:p w14:paraId="2280A68E" w14:textId="77777777" w:rsidR="00480568" w:rsidRPr="00F64AFD" w:rsidRDefault="00480568" w:rsidP="00D42B3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F64AFD">
              <w:rPr>
                <w:rFonts w:ascii="Calibri" w:hAnsi="Calibri"/>
                <w:sz w:val="24"/>
              </w:rPr>
              <w:t>- 2</w:t>
            </w:r>
            <w:r w:rsidR="00D42B31">
              <w:rPr>
                <w:rFonts w:ascii="Calibri" w:hAnsi="Calibri"/>
                <w:sz w:val="24"/>
              </w:rPr>
              <w:t>7</w:t>
            </w:r>
            <w:r w:rsidR="00F24DEE">
              <w:rPr>
                <w:rFonts w:ascii="Calibri" w:hAnsi="Calibri"/>
                <w:sz w:val="24"/>
              </w:rPr>
              <w:t>. januar</w:t>
            </w:r>
            <w:r w:rsidRPr="00F64AFD">
              <w:rPr>
                <w:rFonts w:ascii="Calibri" w:hAnsi="Calibri"/>
                <w:sz w:val="24"/>
              </w:rPr>
              <w:t xml:space="preserve"> 20</w:t>
            </w:r>
            <w:r w:rsidR="000C5383">
              <w:rPr>
                <w:rFonts w:ascii="Calibri" w:hAnsi="Calibri"/>
                <w:sz w:val="24"/>
              </w:rPr>
              <w:t>2</w:t>
            </w:r>
            <w:r w:rsidR="00D42B31">
              <w:rPr>
                <w:rFonts w:ascii="Calibri" w:hAnsi="Calibri"/>
                <w:sz w:val="24"/>
              </w:rPr>
              <w:t>1</w:t>
            </w:r>
            <w:r w:rsidRPr="00F64AFD">
              <w:rPr>
                <w:rFonts w:ascii="Calibri" w:hAnsi="Calibri"/>
                <w:sz w:val="24"/>
              </w:rPr>
              <w:t>,</w:t>
            </w:r>
          </w:p>
        </w:tc>
        <w:tc>
          <w:tcPr>
            <w:tcW w:w="920" w:type="dxa"/>
          </w:tcPr>
          <w:p w14:paraId="3C825606" w14:textId="77777777" w:rsidR="00480568" w:rsidRPr="00F64AFD" w:rsidRDefault="00480568" w:rsidP="00777D3F">
            <w:pPr>
              <w:snapToGrid w:val="0"/>
              <w:jc w:val="both"/>
              <w:rPr>
                <w:rFonts w:ascii="Calibri" w:hAnsi="Calibri"/>
                <w:sz w:val="24"/>
              </w:rPr>
            </w:pPr>
          </w:p>
        </w:tc>
      </w:tr>
      <w:tr w:rsidR="00480568" w:rsidRPr="00F64AFD" w14:paraId="16CEAF57" w14:textId="77777777" w:rsidTr="00777D3F">
        <w:trPr>
          <w:cantSplit/>
        </w:trPr>
        <w:tc>
          <w:tcPr>
            <w:tcW w:w="8292" w:type="dxa"/>
          </w:tcPr>
          <w:p w14:paraId="60964985" w14:textId="77777777" w:rsidR="00480568" w:rsidRPr="00F64AFD" w:rsidRDefault="00480568" w:rsidP="00D42B3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 w:rsidRPr="00F64AFD">
              <w:rPr>
                <w:rFonts w:ascii="Calibri" w:hAnsi="Calibri"/>
                <w:sz w:val="24"/>
              </w:rPr>
              <w:t>- 1</w:t>
            </w:r>
            <w:r w:rsidR="000C5383">
              <w:rPr>
                <w:rFonts w:ascii="Calibri" w:hAnsi="Calibri"/>
                <w:sz w:val="24"/>
              </w:rPr>
              <w:t>1</w:t>
            </w:r>
            <w:r w:rsidR="00F24DEE">
              <w:rPr>
                <w:rFonts w:ascii="Calibri" w:hAnsi="Calibri"/>
                <w:sz w:val="24"/>
              </w:rPr>
              <w:t>. junij</w:t>
            </w:r>
            <w:r w:rsidRPr="00F64AFD">
              <w:rPr>
                <w:rFonts w:ascii="Calibri" w:hAnsi="Calibri"/>
                <w:sz w:val="24"/>
              </w:rPr>
              <w:t xml:space="preserve"> 20</w:t>
            </w:r>
            <w:r w:rsidR="000C5383">
              <w:rPr>
                <w:rFonts w:ascii="Calibri" w:hAnsi="Calibri"/>
                <w:sz w:val="24"/>
              </w:rPr>
              <w:t>2</w:t>
            </w:r>
            <w:r w:rsidR="00D42B31">
              <w:rPr>
                <w:rFonts w:ascii="Calibri" w:hAnsi="Calibri"/>
                <w:sz w:val="24"/>
              </w:rPr>
              <w:t>1</w:t>
            </w:r>
            <w:r w:rsidRPr="00F64AFD">
              <w:rPr>
                <w:rFonts w:ascii="Calibri" w:hAnsi="Calibri"/>
                <w:sz w:val="24"/>
              </w:rPr>
              <w:t xml:space="preserve"> za učence 9. razreda,</w:t>
            </w:r>
          </w:p>
        </w:tc>
        <w:tc>
          <w:tcPr>
            <w:tcW w:w="920" w:type="dxa"/>
          </w:tcPr>
          <w:p w14:paraId="008F5C25" w14:textId="77777777" w:rsidR="00480568" w:rsidRPr="00F64AFD" w:rsidRDefault="00480568" w:rsidP="00777D3F">
            <w:pPr>
              <w:snapToGrid w:val="0"/>
              <w:jc w:val="both"/>
              <w:rPr>
                <w:rFonts w:ascii="Calibri" w:hAnsi="Calibri"/>
                <w:sz w:val="24"/>
              </w:rPr>
            </w:pPr>
          </w:p>
        </w:tc>
      </w:tr>
      <w:tr w:rsidR="00480568" w:rsidRPr="00F64AFD" w14:paraId="65BEE24D" w14:textId="77777777" w:rsidTr="00777D3F">
        <w:trPr>
          <w:cantSplit/>
        </w:trPr>
        <w:tc>
          <w:tcPr>
            <w:tcW w:w="8292" w:type="dxa"/>
          </w:tcPr>
          <w:p w14:paraId="1229636B" w14:textId="77777777" w:rsidR="00480568" w:rsidRPr="00F64AFD" w:rsidRDefault="00F24DEE" w:rsidP="00D42B31">
            <w:pPr>
              <w:snapToGrid w:val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 w:rsidR="00D42B31">
              <w:rPr>
                <w:rFonts w:ascii="Calibri" w:hAnsi="Calibri"/>
                <w:sz w:val="24"/>
              </w:rPr>
              <w:t>21</w:t>
            </w:r>
            <w:r>
              <w:rPr>
                <w:rFonts w:ascii="Calibri" w:hAnsi="Calibri"/>
                <w:sz w:val="24"/>
              </w:rPr>
              <w:t>. junij</w:t>
            </w:r>
            <w:r w:rsidR="00480568" w:rsidRPr="00F64AFD">
              <w:rPr>
                <w:rFonts w:ascii="Calibri" w:hAnsi="Calibri"/>
                <w:sz w:val="24"/>
              </w:rPr>
              <w:t xml:space="preserve"> 20</w:t>
            </w:r>
            <w:r w:rsidR="000C5383">
              <w:rPr>
                <w:rFonts w:ascii="Calibri" w:hAnsi="Calibri"/>
                <w:sz w:val="24"/>
              </w:rPr>
              <w:t>2</w:t>
            </w:r>
            <w:r w:rsidR="00D42B31">
              <w:rPr>
                <w:rFonts w:ascii="Calibri" w:hAnsi="Calibri"/>
                <w:sz w:val="24"/>
              </w:rPr>
              <w:t>1</w:t>
            </w:r>
            <w:r w:rsidR="00480568" w:rsidRPr="00F64AFD">
              <w:rPr>
                <w:rFonts w:ascii="Calibri" w:hAnsi="Calibri"/>
                <w:sz w:val="24"/>
              </w:rPr>
              <w:t xml:space="preserve"> za učence od 1. do 8. razreda.</w:t>
            </w:r>
          </w:p>
        </w:tc>
        <w:tc>
          <w:tcPr>
            <w:tcW w:w="920" w:type="dxa"/>
          </w:tcPr>
          <w:p w14:paraId="58D7B16F" w14:textId="77777777" w:rsidR="00480568" w:rsidRPr="00F64AFD" w:rsidRDefault="00480568" w:rsidP="00777D3F">
            <w:pPr>
              <w:snapToGrid w:val="0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66FC8694" w14:textId="77777777" w:rsidR="00480568" w:rsidRDefault="00480568" w:rsidP="00480568">
      <w:pPr>
        <w:jc w:val="both"/>
        <w:rPr>
          <w:rFonts w:ascii="Calibri" w:hAnsi="Calibri"/>
          <w:b/>
          <w:sz w:val="28"/>
        </w:rPr>
      </w:pPr>
    </w:p>
    <w:p w14:paraId="00C3B71B" w14:textId="77777777" w:rsidR="00480568" w:rsidRDefault="00480568" w:rsidP="00480568">
      <w:pPr>
        <w:jc w:val="both"/>
        <w:rPr>
          <w:rFonts w:ascii="Calibri" w:hAnsi="Calibri"/>
          <w:b/>
          <w:sz w:val="28"/>
        </w:rPr>
      </w:pPr>
    </w:p>
    <w:p w14:paraId="6F544A64" w14:textId="77777777" w:rsidR="00480568" w:rsidRPr="00F24DEE" w:rsidRDefault="00480568" w:rsidP="00480568">
      <w:pPr>
        <w:jc w:val="both"/>
        <w:rPr>
          <w:rFonts w:ascii="Calibri" w:hAnsi="Calibri"/>
          <w:b/>
          <w:sz w:val="24"/>
          <w:szCs w:val="24"/>
        </w:rPr>
      </w:pPr>
      <w:r w:rsidRPr="00F24DEE">
        <w:rPr>
          <w:rFonts w:ascii="Calibri" w:hAnsi="Calibri"/>
          <w:b/>
          <w:sz w:val="24"/>
          <w:szCs w:val="24"/>
        </w:rPr>
        <w:t>POPRAVNI IZPITI</w:t>
      </w:r>
    </w:p>
    <w:p w14:paraId="0FB6D864" w14:textId="77777777" w:rsidR="00480568" w:rsidRPr="00F24DEE" w:rsidRDefault="00480568" w:rsidP="00480568">
      <w:pPr>
        <w:jc w:val="both"/>
        <w:rPr>
          <w:rFonts w:ascii="Calibri" w:hAnsi="Calibri"/>
          <w:sz w:val="24"/>
          <w:szCs w:val="24"/>
        </w:rPr>
      </w:pPr>
    </w:p>
    <w:p w14:paraId="74982F4B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Predmetni in popravni izpiti za učence 9. razreda:</w:t>
      </w:r>
    </w:p>
    <w:p w14:paraId="0D5B4E94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 xml:space="preserve">- od 16. junija do </w:t>
      </w:r>
      <w:r w:rsidR="00D42B31">
        <w:rPr>
          <w:rFonts w:ascii="Calibri" w:hAnsi="Calibri" w:cs="Calibri"/>
          <w:sz w:val="24"/>
          <w:szCs w:val="24"/>
        </w:rPr>
        <w:t>30</w:t>
      </w:r>
      <w:r w:rsidRPr="000C5383">
        <w:rPr>
          <w:rFonts w:ascii="Calibri" w:hAnsi="Calibri" w:cs="Calibri"/>
          <w:sz w:val="24"/>
          <w:szCs w:val="24"/>
        </w:rPr>
        <w:t>. junija 202</w:t>
      </w:r>
      <w:r w:rsidR="00D42B31">
        <w:rPr>
          <w:rFonts w:ascii="Calibri" w:hAnsi="Calibri" w:cs="Calibri"/>
          <w:sz w:val="24"/>
          <w:szCs w:val="24"/>
        </w:rPr>
        <w:t>1</w:t>
      </w:r>
    </w:p>
    <w:p w14:paraId="02E240D6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- od 18. avgusta do 31. avgusta 202</w:t>
      </w:r>
      <w:r w:rsidR="00D42B31">
        <w:rPr>
          <w:rFonts w:ascii="Calibri" w:hAnsi="Calibri" w:cs="Calibri"/>
          <w:sz w:val="24"/>
          <w:szCs w:val="24"/>
        </w:rPr>
        <w:t>1</w:t>
      </w:r>
    </w:p>
    <w:p w14:paraId="3CDE06A4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</w:p>
    <w:p w14:paraId="2CB1A490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Predmetni, popravni in razredni izpiti za ostale učence:</w:t>
      </w:r>
    </w:p>
    <w:p w14:paraId="3602F0C5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- od 2</w:t>
      </w:r>
      <w:r w:rsidR="00D42B31">
        <w:rPr>
          <w:rFonts w:ascii="Calibri" w:hAnsi="Calibri" w:cs="Calibri"/>
          <w:sz w:val="24"/>
          <w:szCs w:val="24"/>
        </w:rPr>
        <w:t>8</w:t>
      </w:r>
      <w:r w:rsidRPr="000C5383">
        <w:rPr>
          <w:rFonts w:ascii="Calibri" w:hAnsi="Calibri" w:cs="Calibri"/>
          <w:sz w:val="24"/>
          <w:szCs w:val="24"/>
        </w:rPr>
        <w:t>. junija do 9. julija 202</w:t>
      </w:r>
      <w:r w:rsidR="00D42B31">
        <w:rPr>
          <w:rFonts w:ascii="Calibri" w:hAnsi="Calibri" w:cs="Calibri"/>
          <w:sz w:val="24"/>
          <w:szCs w:val="24"/>
        </w:rPr>
        <w:t>1</w:t>
      </w:r>
    </w:p>
    <w:p w14:paraId="29DB81D8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- od 18. avgusta do 31. avgusta 202</w:t>
      </w:r>
      <w:r w:rsidR="00D42B31">
        <w:rPr>
          <w:rFonts w:ascii="Calibri" w:hAnsi="Calibri" w:cs="Calibri"/>
          <w:sz w:val="24"/>
          <w:szCs w:val="24"/>
        </w:rPr>
        <w:t>1</w:t>
      </w:r>
    </w:p>
    <w:p w14:paraId="651111DC" w14:textId="77777777" w:rsidR="00480568" w:rsidRPr="00F24DEE" w:rsidRDefault="00480568" w:rsidP="00480568">
      <w:pPr>
        <w:jc w:val="both"/>
        <w:rPr>
          <w:rFonts w:ascii="Calibri" w:hAnsi="Calibri"/>
          <w:sz w:val="24"/>
          <w:szCs w:val="24"/>
        </w:rPr>
      </w:pPr>
    </w:p>
    <w:p w14:paraId="5AE70F52" w14:textId="77777777" w:rsidR="00480568" w:rsidRPr="00F24DEE" w:rsidRDefault="00480568" w:rsidP="0048056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24DEE">
        <w:rPr>
          <w:rFonts w:ascii="Calibri" w:hAnsi="Calibri"/>
          <w:b/>
          <w:sz w:val="24"/>
          <w:szCs w:val="24"/>
        </w:rPr>
        <w:t>INFORMATIVNA DNEVA</w:t>
      </w:r>
      <w:r w:rsidRPr="00F24DEE">
        <w:rPr>
          <w:rFonts w:ascii="Calibri" w:hAnsi="Calibri"/>
          <w:sz w:val="24"/>
          <w:szCs w:val="24"/>
        </w:rPr>
        <w:t xml:space="preserve"> </w:t>
      </w:r>
    </w:p>
    <w:p w14:paraId="6D4393EE" w14:textId="77777777" w:rsidR="00480568" w:rsidRPr="00F24DEE" w:rsidRDefault="00480568" w:rsidP="0048056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24DEE">
        <w:rPr>
          <w:rFonts w:ascii="Calibri" w:hAnsi="Calibri"/>
          <w:sz w:val="24"/>
          <w:szCs w:val="24"/>
        </w:rPr>
        <w:t xml:space="preserve">za vpis v srednje šole:  </w:t>
      </w:r>
      <w:r w:rsidR="000C5383">
        <w:rPr>
          <w:rFonts w:ascii="Calibri" w:hAnsi="Calibri"/>
          <w:sz w:val="24"/>
          <w:szCs w:val="24"/>
        </w:rPr>
        <w:t>1</w:t>
      </w:r>
      <w:r w:rsidR="00D42B31">
        <w:rPr>
          <w:rFonts w:ascii="Calibri" w:hAnsi="Calibri"/>
          <w:sz w:val="24"/>
          <w:szCs w:val="24"/>
        </w:rPr>
        <w:t>2</w:t>
      </w:r>
      <w:r w:rsidRPr="00F24DEE">
        <w:rPr>
          <w:rFonts w:ascii="Calibri" w:hAnsi="Calibri"/>
          <w:sz w:val="24"/>
          <w:szCs w:val="24"/>
        </w:rPr>
        <w:t xml:space="preserve">. in </w:t>
      </w:r>
      <w:r w:rsidR="000C5383">
        <w:rPr>
          <w:rFonts w:ascii="Calibri" w:hAnsi="Calibri"/>
          <w:sz w:val="24"/>
          <w:szCs w:val="24"/>
        </w:rPr>
        <w:t>1</w:t>
      </w:r>
      <w:r w:rsidR="00D42B31">
        <w:rPr>
          <w:rFonts w:ascii="Calibri" w:hAnsi="Calibri"/>
          <w:sz w:val="24"/>
          <w:szCs w:val="24"/>
        </w:rPr>
        <w:t>3</w:t>
      </w:r>
      <w:r w:rsidRPr="00F24DEE">
        <w:rPr>
          <w:rFonts w:ascii="Calibri" w:hAnsi="Calibri"/>
          <w:sz w:val="24"/>
          <w:szCs w:val="24"/>
        </w:rPr>
        <w:t>. februar 20</w:t>
      </w:r>
      <w:r w:rsidR="000C5383">
        <w:rPr>
          <w:rFonts w:ascii="Calibri" w:hAnsi="Calibri"/>
          <w:sz w:val="24"/>
          <w:szCs w:val="24"/>
        </w:rPr>
        <w:t>2</w:t>
      </w:r>
      <w:r w:rsidR="00D42B31">
        <w:rPr>
          <w:rFonts w:ascii="Calibri" w:hAnsi="Calibri"/>
          <w:sz w:val="24"/>
          <w:szCs w:val="24"/>
        </w:rPr>
        <w:t>1</w:t>
      </w:r>
    </w:p>
    <w:p w14:paraId="548EF4D1" w14:textId="77777777" w:rsidR="00480568" w:rsidRPr="00F24DEE" w:rsidRDefault="00480568" w:rsidP="00480568">
      <w:pPr>
        <w:jc w:val="both"/>
        <w:rPr>
          <w:rFonts w:ascii="Calibri" w:hAnsi="Calibri"/>
          <w:sz w:val="24"/>
          <w:szCs w:val="24"/>
        </w:rPr>
      </w:pPr>
    </w:p>
    <w:p w14:paraId="0B52CA60" w14:textId="77777777" w:rsidR="00480568" w:rsidRPr="00F24DEE" w:rsidRDefault="00480568" w:rsidP="00480568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F24DEE">
        <w:rPr>
          <w:rFonts w:ascii="Calibri" w:hAnsi="Calibri"/>
          <w:b/>
          <w:sz w:val="24"/>
          <w:szCs w:val="24"/>
        </w:rPr>
        <w:t>NACIONALNI PREIZKUSI ZNANJA UČENCEV 6.  in  9. RAZREDA</w:t>
      </w:r>
    </w:p>
    <w:p w14:paraId="022A6D31" w14:textId="77777777" w:rsidR="00480568" w:rsidRPr="00F24DEE" w:rsidRDefault="00480568" w:rsidP="00480568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</w:p>
    <w:p w14:paraId="30AB99A3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0C5383">
        <w:rPr>
          <w:rFonts w:ascii="Calibri" w:hAnsi="Calibri" w:cs="Calibri"/>
          <w:sz w:val="24"/>
          <w:szCs w:val="24"/>
          <w:u w:val="single"/>
        </w:rPr>
        <w:t>6. razred</w:t>
      </w:r>
    </w:p>
    <w:p w14:paraId="4231DBD5" w14:textId="77777777" w:rsidR="000C5383" w:rsidRPr="000C5383" w:rsidRDefault="00D42B31" w:rsidP="000C53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0C5383" w:rsidRPr="000C5383">
        <w:rPr>
          <w:rFonts w:ascii="Calibri" w:hAnsi="Calibri" w:cs="Calibri"/>
          <w:sz w:val="24"/>
          <w:szCs w:val="24"/>
        </w:rPr>
        <w:t>. maj 202</w:t>
      </w:r>
      <w:r>
        <w:rPr>
          <w:rFonts w:ascii="Calibri" w:hAnsi="Calibri" w:cs="Calibri"/>
          <w:sz w:val="24"/>
          <w:szCs w:val="24"/>
        </w:rPr>
        <w:t>1</w:t>
      </w:r>
      <w:r w:rsidR="000C5383" w:rsidRPr="000C5383">
        <w:rPr>
          <w:rFonts w:ascii="Calibri" w:hAnsi="Calibri" w:cs="Calibri"/>
          <w:sz w:val="24"/>
          <w:szCs w:val="24"/>
        </w:rPr>
        <w:t xml:space="preserve">     – slovenščina </w:t>
      </w:r>
    </w:p>
    <w:p w14:paraId="0DCB4E27" w14:textId="77777777" w:rsidR="000C5383" w:rsidRPr="000C5383" w:rsidRDefault="00D42B31" w:rsidP="000C53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0C5383" w:rsidRPr="000C5383">
        <w:rPr>
          <w:rFonts w:ascii="Calibri" w:hAnsi="Calibri" w:cs="Calibri"/>
          <w:sz w:val="24"/>
          <w:szCs w:val="24"/>
        </w:rPr>
        <w:t>. maj 202</w:t>
      </w:r>
      <w:r>
        <w:rPr>
          <w:rFonts w:ascii="Calibri" w:hAnsi="Calibri" w:cs="Calibri"/>
          <w:sz w:val="24"/>
          <w:szCs w:val="24"/>
        </w:rPr>
        <w:t>1</w:t>
      </w:r>
      <w:r w:rsidR="000C5383" w:rsidRPr="000C5383">
        <w:rPr>
          <w:rFonts w:ascii="Calibri" w:hAnsi="Calibri" w:cs="Calibri"/>
          <w:sz w:val="24"/>
          <w:szCs w:val="24"/>
        </w:rPr>
        <w:t xml:space="preserve">     – matematika </w:t>
      </w:r>
    </w:p>
    <w:p w14:paraId="4B81E47E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1</w:t>
      </w:r>
      <w:r w:rsidR="00D42B31">
        <w:rPr>
          <w:rFonts w:ascii="Calibri" w:hAnsi="Calibri" w:cs="Calibri"/>
          <w:sz w:val="24"/>
          <w:szCs w:val="24"/>
        </w:rPr>
        <w:t>0</w:t>
      </w:r>
      <w:r w:rsidRPr="000C5383">
        <w:rPr>
          <w:rFonts w:ascii="Calibri" w:hAnsi="Calibri" w:cs="Calibri"/>
          <w:sz w:val="24"/>
          <w:szCs w:val="24"/>
        </w:rPr>
        <w:t>. maj 202</w:t>
      </w:r>
      <w:r w:rsidR="00D42B31">
        <w:rPr>
          <w:rFonts w:ascii="Calibri" w:hAnsi="Calibri" w:cs="Calibri"/>
          <w:sz w:val="24"/>
          <w:szCs w:val="24"/>
        </w:rPr>
        <w:t>1</w:t>
      </w:r>
      <w:r w:rsidRPr="000C5383">
        <w:rPr>
          <w:rFonts w:ascii="Calibri" w:hAnsi="Calibri" w:cs="Calibri"/>
          <w:sz w:val="24"/>
          <w:szCs w:val="24"/>
        </w:rPr>
        <w:t xml:space="preserve">      - angleščina </w:t>
      </w:r>
    </w:p>
    <w:p w14:paraId="512783B3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</w:p>
    <w:p w14:paraId="73F44044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0C5383">
        <w:rPr>
          <w:rFonts w:ascii="Calibri" w:hAnsi="Calibri" w:cs="Calibri"/>
          <w:sz w:val="24"/>
          <w:szCs w:val="24"/>
          <w:u w:val="single"/>
        </w:rPr>
        <w:t>9. razred</w:t>
      </w:r>
    </w:p>
    <w:p w14:paraId="7C527386" w14:textId="77777777" w:rsidR="000C5383" w:rsidRPr="000C5383" w:rsidRDefault="00D42B31" w:rsidP="000C53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0C5383" w:rsidRPr="000C5383">
        <w:rPr>
          <w:rFonts w:ascii="Calibri" w:hAnsi="Calibri" w:cs="Calibri"/>
          <w:sz w:val="24"/>
          <w:szCs w:val="24"/>
        </w:rPr>
        <w:t>. maj 202</w:t>
      </w:r>
      <w:r>
        <w:rPr>
          <w:rFonts w:ascii="Calibri" w:hAnsi="Calibri" w:cs="Calibri"/>
          <w:sz w:val="24"/>
          <w:szCs w:val="24"/>
        </w:rPr>
        <w:t>1</w:t>
      </w:r>
      <w:r w:rsidR="000C5383" w:rsidRPr="000C5383">
        <w:rPr>
          <w:rFonts w:ascii="Calibri" w:hAnsi="Calibri" w:cs="Calibri"/>
          <w:sz w:val="24"/>
          <w:szCs w:val="24"/>
        </w:rPr>
        <w:t xml:space="preserve">     – slovenščina </w:t>
      </w:r>
    </w:p>
    <w:p w14:paraId="0226E195" w14:textId="77777777" w:rsidR="000C5383" w:rsidRPr="000C5383" w:rsidRDefault="00D42B31" w:rsidP="000C53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0C5383" w:rsidRPr="000C5383">
        <w:rPr>
          <w:rFonts w:ascii="Calibri" w:hAnsi="Calibri" w:cs="Calibri"/>
          <w:sz w:val="24"/>
          <w:szCs w:val="24"/>
        </w:rPr>
        <w:t>. maj 202</w:t>
      </w:r>
      <w:r>
        <w:rPr>
          <w:rFonts w:ascii="Calibri" w:hAnsi="Calibri" w:cs="Calibri"/>
          <w:sz w:val="24"/>
          <w:szCs w:val="24"/>
        </w:rPr>
        <w:t>1</w:t>
      </w:r>
      <w:r w:rsidR="000C5383" w:rsidRPr="000C5383">
        <w:rPr>
          <w:rFonts w:ascii="Calibri" w:hAnsi="Calibri" w:cs="Calibri"/>
          <w:sz w:val="24"/>
          <w:szCs w:val="24"/>
        </w:rPr>
        <w:t xml:space="preserve">     – matematika</w:t>
      </w:r>
    </w:p>
    <w:p w14:paraId="28A8B505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  <w:r w:rsidRPr="000C5383">
        <w:rPr>
          <w:rFonts w:ascii="Calibri" w:hAnsi="Calibri" w:cs="Calibri"/>
          <w:sz w:val="24"/>
          <w:szCs w:val="24"/>
        </w:rPr>
        <w:t>1</w:t>
      </w:r>
      <w:r w:rsidR="00D42B31">
        <w:rPr>
          <w:rFonts w:ascii="Calibri" w:hAnsi="Calibri" w:cs="Calibri"/>
          <w:sz w:val="24"/>
          <w:szCs w:val="24"/>
        </w:rPr>
        <w:t>0</w:t>
      </w:r>
      <w:r w:rsidRPr="000C5383">
        <w:rPr>
          <w:rFonts w:ascii="Calibri" w:hAnsi="Calibri" w:cs="Calibri"/>
          <w:sz w:val="24"/>
          <w:szCs w:val="24"/>
        </w:rPr>
        <w:t>. maj 202</w:t>
      </w:r>
      <w:r w:rsidR="00D42B31">
        <w:rPr>
          <w:rFonts w:ascii="Calibri" w:hAnsi="Calibri" w:cs="Calibri"/>
          <w:sz w:val="24"/>
          <w:szCs w:val="24"/>
        </w:rPr>
        <w:t>1</w:t>
      </w:r>
      <w:r w:rsidRPr="000C5383">
        <w:rPr>
          <w:rFonts w:ascii="Calibri" w:hAnsi="Calibri" w:cs="Calibri"/>
          <w:sz w:val="24"/>
          <w:szCs w:val="24"/>
        </w:rPr>
        <w:t xml:space="preserve">   – zgodovina</w:t>
      </w:r>
    </w:p>
    <w:p w14:paraId="6B355AE1" w14:textId="77777777" w:rsidR="000C5383" w:rsidRPr="000C5383" w:rsidRDefault="000C5383" w:rsidP="000C5383">
      <w:pPr>
        <w:jc w:val="both"/>
        <w:rPr>
          <w:rFonts w:ascii="Calibri" w:hAnsi="Calibri" w:cs="Calibri"/>
          <w:sz w:val="24"/>
          <w:szCs w:val="24"/>
        </w:rPr>
      </w:pPr>
    </w:p>
    <w:p w14:paraId="78EC6751" w14:textId="77777777" w:rsidR="00C119ED" w:rsidRPr="00F24DEE" w:rsidRDefault="00C119ED" w:rsidP="00907723">
      <w:pPr>
        <w:rPr>
          <w:rFonts w:ascii="Calibri" w:hAnsi="Calibri"/>
          <w:sz w:val="24"/>
          <w:szCs w:val="24"/>
        </w:rPr>
      </w:pPr>
    </w:p>
    <w:p w14:paraId="204478C0" w14:textId="77777777" w:rsidR="00907723" w:rsidRPr="00F24DEE" w:rsidRDefault="00907723" w:rsidP="00907723">
      <w:pPr>
        <w:rPr>
          <w:rFonts w:ascii="Calibri" w:hAnsi="Calibri"/>
          <w:sz w:val="24"/>
          <w:szCs w:val="24"/>
        </w:rPr>
      </w:pPr>
    </w:p>
    <w:p w14:paraId="7DD92DFF" w14:textId="77777777" w:rsidR="00310E8B" w:rsidRPr="00F64AFD" w:rsidRDefault="00480568">
      <w:pPr>
        <w:pStyle w:val="Telobesedila"/>
        <w:rPr>
          <w:rFonts w:ascii="Calibri" w:hAnsi="Calibri"/>
          <w:b/>
          <w:szCs w:val="24"/>
        </w:rPr>
      </w:pPr>
      <w:r w:rsidRPr="00F24DEE">
        <w:rPr>
          <w:rFonts w:ascii="Calibri" w:hAnsi="Calibri"/>
          <w:b/>
          <w:sz w:val="24"/>
          <w:szCs w:val="24"/>
        </w:rPr>
        <w:br w:type="page"/>
      </w:r>
      <w:r w:rsidR="00310E8B" w:rsidRPr="00F64AFD">
        <w:rPr>
          <w:rFonts w:ascii="Calibri" w:hAnsi="Calibri"/>
          <w:b/>
          <w:szCs w:val="24"/>
        </w:rPr>
        <w:lastRenderedPageBreak/>
        <w:t>Organizacija pouka</w:t>
      </w:r>
    </w:p>
    <w:p w14:paraId="0FC67E16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tbl>
      <w:tblPr>
        <w:tblW w:w="9267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127"/>
      </w:tblGrid>
      <w:tr w:rsidR="00310E8B" w:rsidRPr="00F64AFD" w14:paraId="57607C2D" w14:textId="77777777" w:rsidTr="00E24A81">
        <w:trPr>
          <w:cantSplit/>
        </w:trPr>
        <w:tc>
          <w:tcPr>
            <w:tcW w:w="3070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14:paraId="4CDFBB94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URA</w:t>
            </w:r>
          </w:p>
        </w:tc>
        <w:tc>
          <w:tcPr>
            <w:tcW w:w="307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3E2BEF56" w14:textId="77777777" w:rsidR="00310E8B" w:rsidRPr="00F64AFD" w:rsidRDefault="00310E8B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PRIČETEK</w:t>
            </w:r>
          </w:p>
        </w:tc>
        <w:tc>
          <w:tcPr>
            <w:tcW w:w="3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6899687" w14:textId="77777777" w:rsidR="00310E8B" w:rsidRPr="00F64AFD" w:rsidRDefault="00310E8B">
            <w:pPr>
              <w:pStyle w:val="Naslov6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KONEC</w:t>
            </w:r>
          </w:p>
        </w:tc>
      </w:tr>
      <w:tr w:rsidR="00310E8B" w:rsidRPr="00F64AFD" w14:paraId="76263E66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2B88C0F6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385F6573" w14:textId="77777777" w:rsidR="00310E8B" w:rsidRPr="00F64AFD" w:rsidRDefault="003B4064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7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 w:rsidR="00310E8B"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EC3BC94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8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</w:tr>
      <w:tr w:rsidR="00310E8B" w:rsidRPr="00F64AFD" w14:paraId="649A41B4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3434B795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2.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65739197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8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1DA52C1E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9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</w:tr>
      <w:tr w:rsidR="00310E8B" w:rsidRPr="00F64AFD" w14:paraId="74F5D845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0CD7892F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64AFD">
              <w:rPr>
                <w:rFonts w:ascii="Calibri" w:hAnsi="Calibri"/>
                <w:i/>
                <w:sz w:val="24"/>
                <w:szCs w:val="24"/>
              </w:rPr>
              <w:t>odmor za malico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43B68E0A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9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4D73F7CA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9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</w:tr>
      <w:tr w:rsidR="00310E8B" w:rsidRPr="00F64AFD" w14:paraId="172286A4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1676D1BF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3.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67593778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9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4B1E171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10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</w:tr>
      <w:tr w:rsidR="00310E8B" w:rsidRPr="00F64AFD" w14:paraId="382AC387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22940C35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4.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24A523CC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10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1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E5B1B14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</w:rPr>
              <w:t>0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</w:tr>
      <w:tr w:rsidR="00310E8B" w:rsidRPr="00F64AFD" w14:paraId="3AEAA2FF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5B9BF639" w14:textId="77777777" w:rsidR="00310E8B" w:rsidRPr="00F64AFD" w:rsidRDefault="00310E8B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5.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0941BCEE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11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39F9B03B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4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</w:t>
            </w:r>
          </w:p>
        </w:tc>
      </w:tr>
      <w:tr w:rsidR="00310E8B" w:rsidRPr="00F64AFD" w14:paraId="14F87C56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567BE920" w14:textId="77777777" w:rsidR="00310E8B" w:rsidRPr="00F64AFD" w:rsidRDefault="003B4064">
            <w:pPr>
              <w:widowControl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6. ura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6AAB5E51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4B4E46A1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35</w:t>
            </w:r>
          </w:p>
        </w:tc>
      </w:tr>
      <w:tr w:rsidR="00310E8B" w:rsidRPr="00F64AFD" w14:paraId="2F5BE6CD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single" w:sz="1" w:space="0" w:color="000000"/>
            </w:tcBorders>
          </w:tcPr>
          <w:p w14:paraId="1BC6ADA9" w14:textId="77777777" w:rsidR="00310E8B" w:rsidRPr="00F64AFD" w:rsidRDefault="003B4064">
            <w:pPr>
              <w:widowControl/>
              <w:jc w:val="both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i/>
                <w:sz w:val="24"/>
                <w:szCs w:val="24"/>
              </w:rPr>
              <w:t>odmor za kosilo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14:paraId="3000EBA3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2E5C8B61" w14:textId="77777777" w:rsidR="00310E8B" w:rsidRPr="00F64AFD" w:rsidRDefault="00310E8B">
            <w:pPr>
              <w:widowControl/>
              <w:jc w:val="center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</w:t>
            </w:r>
            <w:r w:rsidR="003B4064" w:rsidRPr="00F64AFD">
              <w:rPr>
                <w:rFonts w:ascii="Calibri" w:hAnsi="Calibri"/>
                <w:sz w:val="24"/>
                <w:szCs w:val="24"/>
              </w:rPr>
              <w:t>2</w:t>
            </w:r>
            <w:r w:rsidR="003B4064" w:rsidRPr="00F64AFD">
              <w:rPr>
                <w:rFonts w:ascii="Calibri" w:hAnsi="Calibri"/>
                <w:sz w:val="24"/>
                <w:szCs w:val="24"/>
                <w:vertAlign w:val="superscript"/>
              </w:rPr>
              <w:t>55</w:t>
            </w:r>
          </w:p>
        </w:tc>
      </w:tr>
      <w:tr w:rsidR="003B4064" w:rsidRPr="00F64AFD" w14:paraId="1062ED47" w14:textId="77777777" w:rsidTr="00E24A81">
        <w:trPr>
          <w:cantSplit/>
        </w:trPr>
        <w:tc>
          <w:tcPr>
            <w:tcW w:w="3070" w:type="dxa"/>
            <w:tcBorders>
              <w:left w:val="double" w:sz="1" w:space="0" w:color="000000"/>
              <w:bottom w:val="double" w:sz="4" w:space="0" w:color="auto"/>
            </w:tcBorders>
          </w:tcPr>
          <w:p w14:paraId="73B202C9" w14:textId="77777777" w:rsidR="003B4064" w:rsidRPr="00F64AFD" w:rsidRDefault="003B4064">
            <w:pPr>
              <w:widowControl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7. ura</w:t>
            </w:r>
          </w:p>
        </w:tc>
        <w:tc>
          <w:tcPr>
            <w:tcW w:w="3070" w:type="dxa"/>
            <w:tcBorders>
              <w:left w:val="single" w:sz="1" w:space="0" w:color="000000"/>
              <w:bottom w:val="double" w:sz="4" w:space="0" w:color="auto"/>
            </w:tcBorders>
          </w:tcPr>
          <w:p w14:paraId="0F21E1B1" w14:textId="77777777" w:rsidR="003B4064" w:rsidRPr="00F64AFD" w:rsidRDefault="003B4064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12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127" w:type="dxa"/>
            <w:tcBorders>
              <w:left w:val="single" w:sz="1" w:space="0" w:color="000000"/>
              <w:bottom w:val="double" w:sz="4" w:space="0" w:color="auto"/>
              <w:right w:val="double" w:sz="1" w:space="0" w:color="000000"/>
            </w:tcBorders>
          </w:tcPr>
          <w:p w14:paraId="21DC02C4" w14:textId="77777777" w:rsidR="003B4064" w:rsidRPr="00F64AFD" w:rsidRDefault="003B4064">
            <w:pPr>
              <w:widowControl/>
              <w:jc w:val="center"/>
              <w:rPr>
                <w:rFonts w:ascii="Calibri" w:hAnsi="Calibri"/>
                <w:sz w:val="24"/>
                <w:szCs w:val="24"/>
              </w:rPr>
            </w:pPr>
            <w:r w:rsidRPr="00F64AFD">
              <w:rPr>
                <w:rFonts w:ascii="Calibri" w:hAnsi="Calibri"/>
                <w:sz w:val="24"/>
                <w:szCs w:val="24"/>
              </w:rPr>
              <w:t>13</w:t>
            </w:r>
            <w:r w:rsidRPr="00F64AFD">
              <w:rPr>
                <w:rFonts w:ascii="Calibri" w:hAnsi="Calibri"/>
                <w:sz w:val="24"/>
                <w:szCs w:val="24"/>
                <w:vertAlign w:val="superscript"/>
              </w:rPr>
              <w:t>40</w:t>
            </w:r>
          </w:p>
        </w:tc>
      </w:tr>
    </w:tbl>
    <w:p w14:paraId="3E3568A0" w14:textId="77777777" w:rsidR="00310E8B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</w:p>
    <w:p w14:paraId="21FBA5EF" w14:textId="77777777" w:rsidR="004618C8" w:rsidRPr="00F64AFD" w:rsidRDefault="00310E8B">
      <w:pPr>
        <w:widowControl/>
        <w:jc w:val="both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Ure dodatnega in dopolnilnega pouka</w:t>
      </w:r>
      <w:r w:rsidR="00D611F8" w:rsidRPr="00F64AFD">
        <w:rPr>
          <w:rFonts w:ascii="Calibri" w:hAnsi="Calibri"/>
          <w:sz w:val="24"/>
          <w:szCs w:val="24"/>
        </w:rPr>
        <w:t xml:space="preserve"> ter interesnih dejavnosti</w:t>
      </w:r>
      <w:r w:rsidRPr="00F64AFD">
        <w:rPr>
          <w:rFonts w:ascii="Calibri" w:hAnsi="Calibri"/>
          <w:sz w:val="24"/>
          <w:szCs w:val="24"/>
        </w:rPr>
        <w:t xml:space="preserve"> potekajo po </w:t>
      </w:r>
      <w:r w:rsidR="0075250D" w:rsidRPr="00F64AFD">
        <w:rPr>
          <w:rFonts w:ascii="Calibri" w:hAnsi="Calibri"/>
          <w:sz w:val="24"/>
          <w:szCs w:val="24"/>
        </w:rPr>
        <w:t xml:space="preserve">pouku. </w:t>
      </w:r>
    </w:p>
    <w:p w14:paraId="4E197334" w14:textId="77777777" w:rsidR="00FC7E3F" w:rsidRPr="00FC7E3F" w:rsidRDefault="004618C8" w:rsidP="00FC7E3F">
      <w:pPr>
        <w:shd w:val="clear" w:color="auto" w:fill="FFFFFF"/>
        <w:jc w:val="center"/>
        <w:textAlignment w:val="baseline"/>
        <w:rPr>
          <w:rFonts w:ascii="Calibri" w:hAnsi="Calibri"/>
          <w:b/>
          <w:color w:val="000000"/>
          <w:sz w:val="28"/>
          <w:szCs w:val="24"/>
        </w:rPr>
      </w:pPr>
      <w:r w:rsidRPr="00F64AFD">
        <w:rPr>
          <w:rFonts w:ascii="Calibri" w:hAnsi="Calibri"/>
          <w:sz w:val="24"/>
          <w:szCs w:val="24"/>
        </w:rPr>
        <w:br w:type="page"/>
      </w:r>
      <w:r w:rsidR="00FC7E3F" w:rsidRPr="00FC7E3F">
        <w:rPr>
          <w:rFonts w:ascii="Calibri" w:hAnsi="Calibri"/>
          <w:b/>
          <w:color w:val="000000"/>
          <w:sz w:val="28"/>
          <w:szCs w:val="24"/>
        </w:rPr>
        <w:lastRenderedPageBreak/>
        <w:t>V šolskem letu 20</w:t>
      </w:r>
      <w:r w:rsidR="005B4248">
        <w:rPr>
          <w:rFonts w:ascii="Calibri" w:hAnsi="Calibri"/>
          <w:b/>
          <w:color w:val="000000"/>
          <w:sz w:val="28"/>
          <w:szCs w:val="24"/>
        </w:rPr>
        <w:t>19</w:t>
      </w:r>
      <w:r w:rsidR="00FC7E3F" w:rsidRPr="00FC7E3F">
        <w:rPr>
          <w:rFonts w:ascii="Calibri" w:hAnsi="Calibri"/>
          <w:b/>
          <w:color w:val="000000"/>
          <w:sz w:val="28"/>
          <w:szCs w:val="24"/>
        </w:rPr>
        <w:t>/20</w:t>
      </w:r>
      <w:r w:rsidR="005B4248">
        <w:rPr>
          <w:rFonts w:ascii="Calibri" w:hAnsi="Calibri"/>
          <w:b/>
          <w:color w:val="000000"/>
          <w:sz w:val="28"/>
          <w:szCs w:val="24"/>
        </w:rPr>
        <w:t>20</w:t>
      </w:r>
      <w:r w:rsidR="00FC7E3F" w:rsidRPr="00FC7E3F">
        <w:rPr>
          <w:rFonts w:ascii="Calibri" w:hAnsi="Calibri"/>
          <w:b/>
          <w:color w:val="000000"/>
          <w:sz w:val="28"/>
          <w:szCs w:val="24"/>
        </w:rPr>
        <w:t xml:space="preserve"> so naši učenci dosegli naslednje uspehe na tekmovanjih:</w:t>
      </w:r>
    </w:p>
    <w:p w14:paraId="41656044" w14:textId="77777777" w:rsidR="00FC7E3F" w:rsidRPr="00FC7E3F" w:rsidRDefault="00FC7E3F" w:rsidP="00FC7E3F">
      <w:pPr>
        <w:shd w:val="clear" w:color="auto" w:fill="FFFFFF"/>
        <w:jc w:val="center"/>
        <w:textAlignment w:val="baseline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194"/>
        <w:gridCol w:w="1890"/>
      </w:tblGrid>
      <w:tr w:rsidR="005B4248" w:rsidRPr="00795192" w14:paraId="3938C7E9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AEA64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UČENEC/ UČENKA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EE86E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TEKMOVANJE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77F3A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DOSEŽEK</w:t>
            </w:r>
          </w:p>
        </w:tc>
      </w:tr>
      <w:tr w:rsidR="005B4248" w:rsidRPr="00795192" w14:paraId="03C870FD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A0897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  <w:p w14:paraId="6308659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Jan Resnik,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2F334B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Šolsko tekmovanje  - logika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F965E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BRONASTO PRIZNANJE</w:t>
            </w:r>
          </w:p>
        </w:tc>
      </w:tr>
      <w:tr w:rsidR="005B4248" w:rsidRPr="00795192" w14:paraId="7A9C59BE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34F69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Andraž Planinc, 2. r.</w:t>
            </w:r>
          </w:p>
          <w:p w14:paraId="032A3D26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Pia Vertovšek, 4. r.</w:t>
            </w:r>
          </w:p>
          <w:p w14:paraId="067891A8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Maja Pečnik, 6. r.</w:t>
            </w:r>
          </w:p>
          <w:p w14:paraId="5A788C02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Gaber Gregor, 6.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01F7A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Občinsko tekmovanje - kros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4786A" w14:textId="77777777" w:rsidR="005B4248" w:rsidRPr="00795192" w:rsidRDefault="005B4248" w:rsidP="0034053D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2. MESTO</w:t>
            </w:r>
          </w:p>
          <w:p w14:paraId="71EC6654" w14:textId="77777777" w:rsidR="005B4248" w:rsidRPr="00795192" w:rsidRDefault="005B4248" w:rsidP="0034053D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3. MESTO</w:t>
            </w:r>
          </w:p>
          <w:p w14:paraId="151E8CF8" w14:textId="77777777" w:rsidR="005B4248" w:rsidRPr="00795192" w:rsidRDefault="005B4248" w:rsidP="0034053D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2. MESTO</w:t>
            </w:r>
          </w:p>
          <w:p w14:paraId="5012C1A9" w14:textId="77777777" w:rsidR="005B4248" w:rsidRPr="00795192" w:rsidRDefault="005B4248" w:rsidP="0034053D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3. MESTO</w:t>
            </w:r>
          </w:p>
        </w:tc>
      </w:tr>
      <w:tr w:rsidR="005B4248" w:rsidRPr="00795192" w14:paraId="6B9F9CF4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BB6B2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CC16D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Šolsko tekmovanje v znanju angleščine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5489D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1127923D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52876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Maja Božičnik, 8. r.</w:t>
            </w:r>
          </w:p>
          <w:p w14:paraId="0EFE1F65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Lucija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Pilpah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8. r.</w:t>
            </w:r>
          </w:p>
          <w:p w14:paraId="46072814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Zala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Bohorč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8. r.</w:t>
            </w:r>
          </w:p>
          <w:p w14:paraId="1B995E8F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Jan Resnik,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D5EE0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Šolsko tekmovanje v znanju o sladkorni bolezni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DA9CB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40AFF948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1D832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Brina Brili, 4. r.</w:t>
            </w:r>
          </w:p>
          <w:p w14:paraId="4B6FCC2E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Eva Planinc, 5. r.</w:t>
            </w:r>
          </w:p>
          <w:p w14:paraId="1AF8EEA2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Aljaž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Jagrič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5. r.</w:t>
            </w:r>
          </w:p>
          <w:p w14:paraId="5AE7823C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Karmen Kavčič, 6. r.</w:t>
            </w:r>
          </w:p>
          <w:p w14:paraId="7E7C1946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Larissa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 xml:space="preserve"> Resnik, 7. r.</w:t>
            </w:r>
          </w:p>
          <w:p w14:paraId="79E29EB1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Maj Pirc,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EEDB5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Šolsko tekmovanje za Cankarjevo priznanje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1E08B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2717D1C9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B0F41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  <w:p w14:paraId="6F85111E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Vid Župevc, 9.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EEAA4D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Šolsko tekmovanje v znanju astronomije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8364D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733CDB89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7CD22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  <w:p w14:paraId="0CE56546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Zala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Bohorč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AF2B0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Šolsko tekmovanje v znanju zgodovine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D35FC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7C7FC5F6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BF128E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787C2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Državno tekmovanje v znanju astronomije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003D5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SREBRNO PRIZNANJE</w:t>
            </w:r>
          </w:p>
        </w:tc>
      </w:tr>
      <w:tr w:rsidR="005B4248" w:rsidRPr="00795192" w14:paraId="56FE2DB7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A686D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Maja Božičnik,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E4F363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Šolsko tekmovanje v znanju kemije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A1C57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BRONASTO PRIZNANJE</w:t>
            </w:r>
          </w:p>
        </w:tc>
      </w:tr>
      <w:tr w:rsidR="005B4248" w:rsidRPr="00795192" w14:paraId="2E5BB9DD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CA5E9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 Zala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Bohorč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8.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5D314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Področno tekmovanje v znanju zgodovine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F94C9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SREBRNO PRIZNANJE</w:t>
            </w:r>
          </w:p>
        </w:tc>
      </w:tr>
      <w:tr w:rsidR="005B4248" w:rsidRPr="00795192" w14:paraId="11306796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61AC5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lastRenderedPageBreak/>
              <w:t> Maša Grmšek, 1. r.</w:t>
            </w:r>
          </w:p>
          <w:p w14:paraId="6F6DB5FB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Taj Sotošek Debelak, 1. r.</w:t>
            </w:r>
          </w:p>
          <w:p w14:paraId="5EEB43C9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Lina Kukovič, 1. r.</w:t>
            </w:r>
          </w:p>
          <w:p w14:paraId="02945B8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Zarja Preskar, 1. r.</w:t>
            </w:r>
          </w:p>
          <w:p w14:paraId="1088E86C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Erik Kavčič, 2. r.</w:t>
            </w:r>
          </w:p>
          <w:p w14:paraId="6F49338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Ana Krivec, 2. r.</w:t>
            </w:r>
          </w:p>
          <w:p w14:paraId="664BA188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Katarina Sotošek, 2. r.</w:t>
            </w:r>
          </w:p>
          <w:p w14:paraId="7E80BB3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Klemen Kos, 3. r.</w:t>
            </w:r>
          </w:p>
          <w:p w14:paraId="2B9C1563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Tinkara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Jagrič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3. r.</w:t>
            </w:r>
          </w:p>
          <w:p w14:paraId="1DED451E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Tay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 xml:space="preserve"> Kajba, 3. r.</w:t>
            </w:r>
          </w:p>
          <w:p w14:paraId="328154AF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Martin Zorko, 3. r.</w:t>
            </w:r>
          </w:p>
          <w:p w14:paraId="269A8DA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Iva Bogovič, 3. r.</w:t>
            </w:r>
          </w:p>
          <w:p w14:paraId="1239DFFF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Jure Bračun, 3. r.</w:t>
            </w:r>
          </w:p>
          <w:p w14:paraId="5152EB50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Anže Bojan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Hictaler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3. r.</w:t>
            </w:r>
          </w:p>
          <w:p w14:paraId="751A464F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Gal Grmšek, 4. r.</w:t>
            </w:r>
          </w:p>
          <w:p w14:paraId="0C083445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Brina Brili, 4. r.</w:t>
            </w:r>
          </w:p>
          <w:p w14:paraId="31CA0060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Barbara Černelič, 4. r.</w:t>
            </w:r>
          </w:p>
          <w:p w14:paraId="2D7D3D64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Nina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Kelher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4. r.</w:t>
            </w:r>
          </w:p>
          <w:p w14:paraId="38A8E8FD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Aljaž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Jagrič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5. r.</w:t>
            </w:r>
          </w:p>
          <w:p w14:paraId="42FF0C93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 xml:space="preserve">Urban </w:t>
            </w:r>
            <w:proofErr w:type="spellStart"/>
            <w:r w:rsidRPr="00795192">
              <w:rPr>
                <w:b/>
                <w:sz w:val="24"/>
                <w:szCs w:val="24"/>
                <w:lang w:eastAsia="en-GB"/>
              </w:rPr>
              <w:t>Cehte</w:t>
            </w:r>
            <w:proofErr w:type="spellEnd"/>
            <w:r w:rsidRPr="00795192">
              <w:rPr>
                <w:b/>
                <w:sz w:val="24"/>
                <w:szCs w:val="24"/>
                <w:lang w:eastAsia="en-GB"/>
              </w:rPr>
              <w:t>, 5. r.</w:t>
            </w:r>
          </w:p>
          <w:p w14:paraId="4D923500" w14:textId="77777777" w:rsidR="005B4248" w:rsidRPr="00795192" w:rsidRDefault="005B4248" w:rsidP="0034053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Ajda Krivec, 5.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8136B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Šolsko tekmovanje v znanju naravoslovja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DE895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PRIZNANJE KRESNIČKA</w:t>
            </w:r>
          </w:p>
        </w:tc>
      </w:tr>
      <w:tr w:rsidR="005B4248" w:rsidRPr="00795192" w14:paraId="2AB9DF52" w14:textId="77777777" w:rsidTr="0034053D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2959A" w14:textId="77777777" w:rsidR="005B4248" w:rsidRPr="00795192" w:rsidRDefault="005B4248" w:rsidP="0034053D">
            <w:pPr>
              <w:rPr>
                <w:b/>
                <w:sz w:val="24"/>
                <w:szCs w:val="24"/>
                <w:lang w:eastAsia="en-GB"/>
              </w:rPr>
            </w:pPr>
            <w:r w:rsidRPr="00795192">
              <w:rPr>
                <w:b/>
                <w:sz w:val="24"/>
                <w:szCs w:val="24"/>
                <w:lang w:eastAsia="en-GB"/>
              </w:rPr>
              <w:t> Žiga Rak, 9. r.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1D996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 Področno tekmovanje v znanju angleščine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52283" w14:textId="77777777" w:rsidR="005B4248" w:rsidRPr="00795192" w:rsidRDefault="005B4248" w:rsidP="0034053D">
            <w:pPr>
              <w:rPr>
                <w:sz w:val="24"/>
                <w:szCs w:val="24"/>
                <w:lang w:eastAsia="en-GB"/>
              </w:rPr>
            </w:pPr>
            <w:r w:rsidRPr="00795192">
              <w:rPr>
                <w:sz w:val="24"/>
                <w:szCs w:val="24"/>
                <w:lang w:eastAsia="en-GB"/>
              </w:rPr>
              <w:t>SREBRNO PRIZNANJE</w:t>
            </w:r>
          </w:p>
        </w:tc>
      </w:tr>
    </w:tbl>
    <w:p w14:paraId="37B91D90" w14:textId="77777777" w:rsidR="002654C0" w:rsidRPr="002654C0" w:rsidRDefault="002654C0" w:rsidP="002654C0">
      <w:pPr>
        <w:rPr>
          <w:rFonts w:asciiTheme="minorHAnsi" w:hAnsiTheme="minorHAnsi" w:cstheme="minorHAnsi"/>
        </w:rPr>
      </w:pPr>
    </w:p>
    <w:p w14:paraId="53AFEFCF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8FB184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99DC35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A1D37E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3B5460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20CB48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234BEB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44A25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3D23C3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1E420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E99C3B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1B5FF7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3D9371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4E5B0D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07C515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209BC8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0529BE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1F0895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991C90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E99162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7B4AF9" w14:textId="77777777" w:rsidR="00FC7E3F" w:rsidRPr="002654C0" w:rsidRDefault="00FC7E3F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F7FB49" w14:textId="77777777" w:rsidR="00FC7E3F" w:rsidRDefault="00FC7E3F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39700EA4" w14:textId="77777777" w:rsidR="00FC7E3F" w:rsidRDefault="00FC7E3F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1AEE6B71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479C9AED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5DF05DDF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694E23CD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75C06FF9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72949100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488B9C6B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2EFC929C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2A912711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1D947A17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641C7FB2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345BCA79" w14:textId="77777777" w:rsidR="005B4248" w:rsidRDefault="005B4248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407352A2" w14:textId="77777777" w:rsidR="00310E8B" w:rsidRPr="00F64AFD" w:rsidRDefault="00896C28">
      <w:pPr>
        <w:widowControl/>
        <w:jc w:val="center"/>
        <w:rPr>
          <w:rFonts w:ascii="Calibri" w:hAnsi="Calibri"/>
          <w:b/>
          <w:sz w:val="24"/>
          <w:szCs w:val="24"/>
        </w:rPr>
      </w:pPr>
      <w:r w:rsidRPr="00F64AFD">
        <w:rPr>
          <w:rFonts w:ascii="Calibri" w:hAnsi="Calibri"/>
          <w:b/>
          <w:sz w:val="24"/>
          <w:szCs w:val="24"/>
        </w:rPr>
        <w:t>P</w:t>
      </w:r>
      <w:r w:rsidR="00310E8B" w:rsidRPr="00F64AFD">
        <w:rPr>
          <w:rFonts w:ascii="Calibri" w:hAnsi="Calibri"/>
          <w:b/>
          <w:sz w:val="24"/>
          <w:szCs w:val="24"/>
        </w:rPr>
        <w:t>UBLIKACIJA OSNOVNE ŠOLE KOPRIVNICA</w:t>
      </w:r>
    </w:p>
    <w:p w14:paraId="2335E00E" w14:textId="77777777" w:rsidR="00310E8B" w:rsidRPr="00F64AFD" w:rsidRDefault="00570EF4">
      <w:pPr>
        <w:widowControl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2020</w:t>
      </w:r>
      <w:r w:rsidR="00310E8B" w:rsidRPr="00F64AFD">
        <w:rPr>
          <w:rFonts w:ascii="Calibri" w:hAnsi="Calibri"/>
          <w:b/>
          <w:sz w:val="24"/>
          <w:szCs w:val="24"/>
        </w:rPr>
        <w:t>/</w:t>
      </w:r>
      <w:r w:rsidR="00333D9B" w:rsidRPr="00F64AFD">
        <w:rPr>
          <w:rFonts w:ascii="Calibri" w:hAnsi="Calibri"/>
          <w:b/>
          <w:sz w:val="24"/>
          <w:szCs w:val="24"/>
        </w:rPr>
        <w:t>20</w:t>
      </w:r>
      <w:r>
        <w:rPr>
          <w:rFonts w:ascii="Calibri" w:hAnsi="Calibri"/>
          <w:b/>
          <w:sz w:val="24"/>
          <w:szCs w:val="24"/>
        </w:rPr>
        <w:t>21</w:t>
      </w:r>
    </w:p>
    <w:p w14:paraId="64E12C56" w14:textId="77777777" w:rsidR="00310E8B" w:rsidRPr="00F64AFD" w:rsidRDefault="00310E8B">
      <w:pPr>
        <w:widowControl/>
        <w:jc w:val="center"/>
        <w:rPr>
          <w:rFonts w:ascii="Calibri" w:hAnsi="Calibri"/>
          <w:b/>
          <w:sz w:val="24"/>
          <w:szCs w:val="24"/>
        </w:rPr>
      </w:pPr>
    </w:p>
    <w:p w14:paraId="2D6EC260" w14:textId="77777777" w:rsidR="00310E8B" w:rsidRPr="00F64AFD" w:rsidRDefault="00310E8B">
      <w:pPr>
        <w:pStyle w:val="Naslov6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Za izdajatelja: </w:t>
      </w:r>
      <w:r w:rsidR="00DB349F" w:rsidRPr="00F64AFD">
        <w:rPr>
          <w:rFonts w:ascii="Calibri" w:hAnsi="Calibri"/>
          <w:sz w:val="24"/>
          <w:szCs w:val="24"/>
        </w:rPr>
        <w:t>Jože Ivačič</w:t>
      </w:r>
    </w:p>
    <w:p w14:paraId="0D239C45" w14:textId="77777777" w:rsidR="00310E8B" w:rsidRPr="00F64AFD" w:rsidRDefault="00310E8B">
      <w:pPr>
        <w:widowControl/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Priprava gradiva: </w:t>
      </w:r>
      <w:r w:rsidR="00DB349F" w:rsidRPr="00F64AFD">
        <w:rPr>
          <w:rFonts w:ascii="Calibri" w:hAnsi="Calibri"/>
          <w:sz w:val="24"/>
          <w:szCs w:val="24"/>
        </w:rPr>
        <w:t>Jože Ivačič</w:t>
      </w:r>
      <w:r w:rsidR="00133F67" w:rsidRPr="00F64AFD">
        <w:rPr>
          <w:rFonts w:ascii="Calibri" w:hAnsi="Calibri"/>
          <w:sz w:val="24"/>
          <w:szCs w:val="24"/>
        </w:rPr>
        <w:t xml:space="preserve"> </w:t>
      </w:r>
      <w:r w:rsidRPr="00F64AFD">
        <w:rPr>
          <w:rFonts w:ascii="Calibri" w:hAnsi="Calibri"/>
          <w:sz w:val="24"/>
          <w:szCs w:val="24"/>
        </w:rPr>
        <w:t>in strokovni delavci</w:t>
      </w:r>
    </w:p>
    <w:p w14:paraId="2A2EA9CE" w14:textId="77777777" w:rsidR="00310E8B" w:rsidRPr="00F64AFD" w:rsidRDefault="00310E8B">
      <w:pPr>
        <w:widowControl/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Računa</w:t>
      </w:r>
      <w:r w:rsidR="0075250D" w:rsidRPr="00F64AFD">
        <w:rPr>
          <w:rFonts w:ascii="Calibri" w:hAnsi="Calibri"/>
          <w:sz w:val="24"/>
          <w:szCs w:val="24"/>
        </w:rPr>
        <w:t xml:space="preserve">lniško oblikovanje: </w:t>
      </w:r>
      <w:r w:rsidR="00E93B44" w:rsidRPr="00F64AFD">
        <w:rPr>
          <w:rFonts w:ascii="Calibri" w:hAnsi="Calibri"/>
          <w:sz w:val="24"/>
          <w:szCs w:val="24"/>
        </w:rPr>
        <w:t>Mojca Kozole</w:t>
      </w:r>
    </w:p>
    <w:p w14:paraId="5B351A27" w14:textId="77777777" w:rsidR="00310E8B" w:rsidRPr="00F64AFD" w:rsidRDefault="00310E8B">
      <w:pPr>
        <w:widowControl/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 xml:space="preserve">Lektoriranje: </w:t>
      </w:r>
      <w:r w:rsidR="00FD1D2C" w:rsidRPr="00F64AFD">
        <w:rPr>
          <w:rFonts w:ascii="Calibri" w:hAnsi="Calibri"/>
          <w:sz w:val="24"/>
          <w:szCs w:val="24"/>
        </w:rPr>
        <w:t>Andrejka Šerbec</w:t>
      </w:r>
    </w:p>
    <w:p w14:paraId="1F392D9A" w14:textId="77777777" w:rsidR="00310E8B" w:rsidRPr="00F64AFD" w:rsidRDefault="00310E8B">
      <w:pPr>
        <w:widowControl/>
        <w:jc w:val="center"/>
        <w:rPr>
          <w:rFonts w:ascii="Calibri" w:hAnsi="Calibri"/>
          <w:sz w:val="24"/>
          <w:szCs w:val="24"/>
        </w:rPr>
      </w:pPr>
      <w:r w:rsidRPr="00F64AFD">
        <w:rPr>
          <w:rFonts w:ascii="Calibri" w:hAnsi="Calibri"/>
          <w:sz w:val="24"/>
          <w:szCs w:val="24"/>
        </w:rPr>
        <w:t>Izdala in založila: OŠ Koprivnica, avgust 20</w:t>
      </w:r>
      <w:r w:rsidR="005B4248">
        <w:rPr>
          <w:rFonts w:ascii="Calibri" w:hAnsi="Calibri"/>
          <w:sz w:val="24"/>
          <w:szCs w:val="24"/>
        </w:rPr>
        <w:t>20</w:t>
      </w:r>
    </w:p>
    <w:p w14:paraId="6F9721D8" w14:textId="77777777" w:rsidR="00310E8B" w:rsidRPr="00F64AFD" w:rsidRDefault="00310E8B">
      <w:pPr>
        <w:jc w:val="center"/>
        <w:rPr>
          <w:rFonts w:ascii="Calibri" w:hAnsi="Calibri"/>
          <w:sz w:val="24"/>
          <w:szCs w:val="24"/>
        </w:rPr>
      </w:pPr>
    </w:p>
    <w:sectPr w:rsidR="00310E8B" w:rsidRPr="00F64AFD" w:rsidSect="00D611F8">
      <w:footerReference w:type="default" r:id="rId10"/>
      <w:footnotePr>
        <w:pos w:val="beneathText"/>
      </w:footnotePr>
      <w:pgSz w:w="11905" w:h="16837"/>
      <w:pgMar w:top="1418" w:right="1418" w:bottom="1134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D853" w14:textId="77777777" w:rsidR="00876671" w:rsidRDefault="00876671">
      <w:r>
        <w:separator/>
      </w:r>
    </w:p>
  </w:endnote>
  <w:endnote w:type="continuationSeparator" w:id="0">
    <w:p w14:paraId="4570A8D9" w14:textId="77777777" w:rsidR="00876671" w:rsidRDefault="0087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4305" w14:textId="77777777" w:rsidR="0034053D" w:rsidRDefault="0034053D">
    <w:pPr>
      <w:pStyle w:val="Noga"/>
      <w:rPr>
        <w:rStyle w:val="tevilkastrani"/>
      </w:rPr>
    </w:pPr>
    <w:r>
      <w:t>Osnovna šola Koprivnica</w:t>
    </w: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\*ARABIC </w:instrText>
    </w:r>
    <w:r>
      <w:rPr>
        <w:rStyle w:val="tevilkastrani"/>
      </w:rPr>
      <w:fldChar w:fldCharType="separate"/>
    </w:r>
    <w:r w:rsidR="00385F4F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ab/>
      <w:t>šolsko leto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9115" w14:textId="77777777" w:rsidR="00876671" w:rsidRDefault="00876671">
      <w:r>
        <w:separator/>
      </w:r>
    </w:p>
  </w:footnote>
  <w:footnote w:type="continuationSeparator" w:id="0">
    <w:p w14:paraId="430D4A4D" w14:textId="77777777" w:rsidR="00876671" w:rsidRDefault="0087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8"/>
      </w:rPr>
    </w:lvl>
  </w:abstractNum>
  <w:abstractNum w:abstractNumId="5" w15:restartNumberingAfterBreak="0">
    <w:nsid w:val="00000006"/>
    <w:multiLevelType w:val="singleLevel"/>
    <w:tmpl w:val="155258F4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Lucida Sans Unicode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Lucida Sans Unicode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Lucida Sans Unicode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Lucida Sans Unicode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Lucida Sans Unicode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Lucida Sans Unicode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Lucida Sans Unicode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Lucida Sans Unicode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Lucida Sans Unicode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44E6470"/>
    <w:multiLevelType w:val="multilevel"/>
    <w:tmpl w:val="D8E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164C73"/>
    <w:multiLevelType w:val="multilevel"/>
    <w:tmpl w:val="2DD6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B361B5"/>
    <w:multiLevelType w:val="multilevel"/>
    <w:tmpl w:val="60F4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42A30"/>
    <w:multiLevelType w:val="multilevel"/>
    <w:tmpl w:val="6F3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F71393"/>
    <w:multiLevelType w:val="hybridMultilevel"/>
    <w:tmpl w:val="5AECA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E25D6"/>
    <w:multiLevelType w:val="multilevel"/>
    <w:tmpl w:val="7538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D3588"/>
    <w:multiLevelType w:val="hybridMultilevel"/>
    <w:tmpl w:val="2CD20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FA31B8"/>
    <w:multiLevelType w:val="multilevel"/>
    <w:tmpl w:val="25B8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611C15"/>
    <w:multiLevelType w:val="multilevel"/>
    <w:tmpl w:val="21B8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21300B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64467"/>
    <w:multiLevelType w:val="multilevel"/>
    <w:tmpl w:val="B1DE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F25A0F"/>
    <w:multiLevelType w:val="multilevel"/>
    <w:tmpl w:val="615A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A30DBC"/>
    <w:multiLevelType w:val="multilevel"/>
    <w:tmpl w:val="18F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C34AA7"/>
    <w:multiLevelType w:val="multilevel"/>
    <w:tmpl w:val="7C1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787E30"/>
    <w:multiLevelType w:val="hybridMultilevel"/>
    <w:tmpl w:val="7BF85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46303"/>
    <w:multiLevelType w:val="hybridMultilevel"/>
    <w:tmpl w:val="6E20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06C4A"/>
    <w:multiLevelType w:val="multilevel"/>
    <w:tmpl w:val="AAD2B0C8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8082C"/>
    <w:multiLevelType w:val="multilevel"/>
    <w:tmpl w:val="524A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5C5E0E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C247C6"/>
    <w:multiLevelType w:val="multilevel"/>
    <w:tmpl w:val="5D5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4770F"/>
    <w:multiLevelType w:val="multilevel"/>
    <w:tmpl w:val="ABD8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477EFE"/>
    <w:multiLevelType w:val="multilevel"/>
    <w:tmpl w:val="B644C2F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BA3BCE"/>
    <w:multiLevelType w:val="multilevel"/>
    <w:tmpl w:val="1B90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96AE1"/>
    <w:multiLevelType w:val="multilevel"/>
    <w:tmpl w:val="ED9A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895330"/>
    <w:multiLevelType w:val="multilevel"/>
    <w:tmpl w:val="538E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E777A9"/>
    <w:multiLevelType w:val="hybridMultilevel"/>
    <w:tmpl w:val="AFA8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562EF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66D4E"/>
    <w:multiLevelType w:val="multilevel"/>
    <w:tmpl w:val="201C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FC2AA3"/>
    <w:multiLevelType w:val="multilevel"/>
    <w:tmpl w:val="D4A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F36477"/>
    <w:multiLevelType w:val="multilevel"/>
    <w:tmpl w:val="F1E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15172"/>
    <w:multiLevelType w:val="multilevel"/>
    <w:tmpl w:val="B492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4A652C"/>
    <w:multiLevelType w:val="multilevel"/>
    <w:tmpl w:val="0D86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5F0826"/>
    <w:multiLevelType w:val="multilevel"/>
    <w:tmpl w:val="8C02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3A53F5"/>
    <w:multiLevelType w:val="multilevel"/>
    <w:tmpl w:val="2DC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201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37398"/>
    <w:multiLevelType w:val="multilevel"/>
    <w:tmpl w:val="B52C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696E03"/>
    <w:multiLevelType w:val="multilevel"/>
    <w:tmpl w:val="75F4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F46BD"/>
    <w:multiLevelType w:val="multilevel"/>
    <w:tmpl w:val="2516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33F3645"/>
    <w:multiLevelType w:val="multilevel"/>
    <w:tmpl w:val="4900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A2555F"/>
    <w:multiLevelType w:val="hybridMultilevel"/>
    <w:tmpl w:val="31C4AE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AC19EA"/>
    <w:multiLevelType w:val="multilevel"/>
    <w:tmpl w:val="ADC0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7196CE8"/>
    <w:multiLevelType w:val="hybridMultilevel"/>
    <w:tmpl w:val="82F0D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2B782A"/>
    <w:multiLevelType w:val="multilevel"/>
    <w:tmpl w:val="6B02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4C7D21"/>
    <w:multiLevelType w:val="multilevel"/>
    <w:tmpl w:val="80FE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C93C0E"/>
    <w:multiLevelType w:val="multilevel"/>
    <w:tmpl w:val="3B8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1416ED"/>
    <w:multiLevelType w:val="multilevel"/>
    <w:tmpl w:val="4A5C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9F1758"/>
    <w:multiLevelType w:val="multilevel"/>
    <w:tmpl w:val="974A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C47DCB"/>
    <w:multiLevelType w:val="multilevel"/>
    <w:tmpl w:val="502C093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5148B4"/>
    <w:multiLevelType w:val="multilevel"/>
    <w:tmpl w:val="E29A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575BAA"/>
    <w:multiLevelType w:val="multilevel"/>
    <w:tmpl w:val="8D90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1"/>
  </w:num>
  <w:num w:numId="5">
    <w:abstractNumId w:val="49"/>
  </w:num>
  <w:num w:numId="6">
    <w:abstractNumId w:val="50"/>
  </w:num>
  <w:num w:numId="7">
    <w:abstractNumId w:val="30"/>
  </w:num>
  <w:num w:numId="8">
    <w:abstractNumId w:val="21"/>
  </w:num>
  <w:num w:numId="9">
    <w:abstractNumId w:val="10"/>
  </w:num>
  <w:num w:numId="10">
    <w:abstractNumId w:val="29"/>
  </w:num>
  <w:num w:numId="11">
    <w:abstractNumId w:val="41"/>
  </w:num>
  <w:num w:numId="12">
    <w:abstractNumId w:val="27"/>
  </w:num>
  <w:num w:numId="13">
    <w:abstractNumId w:val="45"/>
  </w:num>
  <w:num w:numId="14">
    <w:abstractNumId w:val="48"/>
  </w:num>
  <w:num w:numId="15">
    <w:abstractNumId w:val="37"/>
  </w:num>
  <w:num w:numId="16">
    <w:abstractNumId w:val="59"/>
  </w:num>
  <w:num w:numId="17">
    <w:abstractNumId w:val="58"/>
  </w:num>
  <w:num w:numId="18">
    <w:abstractNumId w:val="11"/>
  </w:num>
  <w:num w:numId="19">
    <w:abstractNumId w:val="56"/>
  </w:num>
  <w:num w:numId="20">
    <w:abstractNumId w:val="18"/>
  </w:num>
  <w:num w:numId="21">
    <w:abstractNumId w:val="34"/>
  </w:num>
  <w:num w:numId="22">
    <w:abstractNumId w:val="15"/>
  </w:num>
  <w:num w:numId="23">
    <w:abstractNumId w:val="55"/>
  </w:num>
  <w:num w:numId="24">
    <w:abstractNumId w:val="12"/>
  </w:num>
  <w:num w:numId="25">
    <w:abstractNumId w:val="13"/>
  </w:num>
  <w:num w:numId="26">
    <w:abstractNumId w:val="52"/>
  </w:num>
  <w:num w:numId="27">
    <w:abstractNumId w:val="39"/>
  </w:num>
  <w:num w:numId="28">
    <w:abstractNumId w:val="22"/>
  </w:num>
  <w:num w:numId="29">
    <w:abstractNumId w:val="54"/>
  </w:num>
  <w:num w:numId="30">
    <w:abstractNumId w:val="33"/>
  </w:num>
  <w:num w:numId="31">
    <w:abstractNumId w:val="17"/>
  </w:num>
  <w:num w:numId="32">
    <w:abstractNumId w:val="42"/>
  </w:num>
  <w:num w:numId="33">
    <w:abstractNumId w:val="20"/>
  </w:num>
  <w:num w:numId="34">
    <w:abstractNumId w:val="32"/>
  </w:num>
  <w:num w:numId="35">
    <w:abstractNumId w:val="40"/>
  </w:num>
  <w:num w:numId="36">
    <w:abstractNumId w:val="53"/>
  </w:num>
  <w:num w:numId="37">
    <w:abstractNumId w:val="23"/>
  </w:num>
  <w:num w:numId="38">
    <w:abstractNumId w:val="46"/>
  </w:num>
  <w:num w:numId="39">
    <w:abstractNumId w:val="47"/>
  </w:num>
  <w:num w:numId="40">
    <w:abstractNumId w:val="43"/>
  </w:num>
  <w:num w:numId="41">
    <w:abstractNumId w:val="38"/>
  </w:num>
  <w:num w:numId="42">
    <w:abstractNumId w:val="16"/>
  </w:num>
  <w:num w:numId="43">
    <w:abstractNumId w:val="19"/>
  </w:num>
  <w:num w:numId="44">
    <w:abstractNumId w:val="44"/>
  </w:num>
  <w:num w:numId="45">
    <w:abstractNumId w:val="36"/>
  </w:num>
  <w:num w:numId="46">
    <w:abstractNumId w:val="28"/>
  </w:num>
  <w:num w:numId="47">
    <w:abstractNumId w:val="14"/>
  </w:num>
  <w:num w:numId="48">
    <w:abstractNumId w:val="35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CE"/>
    <w:rsid w:val="0000113C"/>
    <w:rsid w:val="00007163"/>
    <w:rsid w:val="00012BD0"/>
    <w:rsid w:val="0001619A"/>
    <w:rsid w:val="00020A41"/>
    <w:rsid w:val="00035D3D"/>
    <w:rsid w:val="00037E97"/>
    <w:rsid w:val="000407FD"/>
    <w:rsid w:val="000434F9"/>
    <w:rsid w:val="00051880"/>
    <w:rsid w:val="00063FEA"/>
    <w:rsid w:val="000719F6"/>
    <w:rsid w:val="00073D20"/>
    <w:rsid w:val="00074455"/>
    <w:rsid w:val="00076A13"/>
    <w:rsid w:val="00077356"/>
    <w:rsid w:val="000816CD"/>
    <w:rsid w:val="00087BA2"/>
    <w:rsid w:val="00091127"/>
    <w:rsid w:val="00093988"/>
    <w:rsid w:val="00094291"/>
    <w:rsid w:val="000948CB"/>
    <w:rsid w:val="00096C51"/>
    <w:rsid w:val="000A1BA9"/>
    <w:rsid w:val="000A578B"/>
    <w:rsid w:val="000B08AF"/>
    <w:rsid w:val="000B6587"/>
    <w:rsid w:val="000C531D"/>
    <w:rsid w:val="000C5383"/>
    <w:rsid w:val="000C7773"/>
    <w:rsid w:val="000D16B5"/>
    <w:rsid w:val="000F2A04"/>
    <w:rsid w:val="000F38FC"/>
    <w:rsid w:val="000F3B5D"/>
    <w:rsid w:val="000F7290"/>
    <w:rsid w:val="0010108D"/>
    <w:rsid w:val="00103759"/>
    <w:rsid w:val="00106D06"/>
    <w:rsid w:val="0011260D"/>
    <w:rsid w:val="00123076"/>
    <w:rsid w:val="00124B01"/>
    <w:rsid w:val="00133F67"/>
    <w:rsid w:val="00140C34"/>
    <w:rsid w:val="00143D97"/>
    <w:rsid w:val="001474E2"/>
    <w:rsid w:val="001505CE"/>
    <w:rsid w:val="00167D57"/>
    <w:rsid w:val="00170376"/>
    <w:rsid w:val="0017434D"/>
    <w:rsid w:val="0018766C"/>
    <w:rsid w:val="00190954"/>
    <w:rsid w:val="00194125"/>
    <w:rsid w:val="001B46ED"/>
    <w:rsid w:val="001B644D"/>
    <w:rsid w:val="001C513E"/>
    <w:rsid w:val="001D673A"/>
    <w:rsid w:val="001E0349"/>
    <w:rsid w:val="001E0600"/>
    <w:rsid w:val="001E1299"/>
    <w:rsid w:val="001E4798"/>
    <w:rsid w:val="001E5250"/>
    <w:rsid w:val="001F55B1"/>
    <w:rsid w:val="00203045"/>
    <w:rsid w:val="00204C23"/>
    <w:rsid w:val="00205265"/>
    <w:rsid w:val="002059C6"/>
    <w:rsid w:val="00213013"/>
    <w:rsid w:val="00216C22"/>
    <w:rsid w:val="0023022E"/>
    <w:rsid w:val="00230BE6"/>
    <w:rsid w:val="00231353"/>
    <w:rsid w:val="0023286B"/>
    <w:rsid w:val="0023301E"/>
    <w:rsid w:val="00237350"/>
    <w:rsid w:val="002400D5"/>
    <w:rsid w:val="002432F5"/>
    <w:rsid w:val="0025019B"/>
    <w:rsid w:val="00251FDD"/>
    <w:rsid w:val="00254D0A"/>
    <w:rsid w:val="0026295D"/>
    <w:rsid w:val="002654C0"/>
    <w:rsid w:val="002700CC"/>
    <w:rsid w:val="002817E8"/>
    <w:rsid w:val="00286F44"/>
    <w:rsid w:val="00290E71"/>
    <w:rsid w:val="002C09D5"/>
    <w:rsid w:val="002C0E5F"/>
    <w:rsid w:val="002C2D97"/>
    <w:rsid w:val="002E5FB1"/>
    <w:rsid w:val="002F7AA9"/>
    <w:rsid w:val="00310E8B"/>
    <w:rsid w:val="00312173"/>
    <w:rsid w:val="00320B03"/>
    <w:rsid w:val="003259AC"/>
    <w:rsid w:val="003302C4"/>
    <w:rsid w:val="00331DE4"/>
    <w:rsid w:val="00333D9B"/>
    <w:rsid w:val="0034053D"/>
    <w:rsid w:val="00341461"/>
    <w:rsid w:val="00344ADD"/>
    <w:rsid w:val="00345A24"/>
    <w:rsid w:val="00345D7A"/>
    <w:rsid w:val="00346A53"/>
    <w:rsid w:val="00347CCD"/>
    <w:rsid w:val="00350B30"/>
    <w:rsid w:val="00350C38"/>
    <w:rsid w:val="003518A0"/>
    <w:rsid w:val="003704CB"/>
    <w:rsid w:val="00373C08"/>
    <w:rsid w:val="00373FCE"/>
    <w:rsid w:val="00376561"/>
    <w:rsid w:val="003770B1"/>
    <w:rsid w:val="00380720"/>
    <w:rsid w:val="003842CE"/>
    <w:rsid w:val="00385F4F"/>
    <w:rsid w:val="00390BFA"/>
    <w:rsid w:val="003932D9"/>
    <w:rsid w:val="00393E52"/>
    <w:rsid w:val="003A62D9"/>
    <w:rsid w:val="003A7D38"/>
    <w:rsid w:val="003B4064"/>
    <w:rsid w:val="003B601E"/>
    <w:rsid w:val="003B669C"/>
    <w:rsid w:val="003B765A"/>
    <w:rsid w:val="003C0CF2"/>
    <w:rsid w:val="003C543F"/>
    <w:rsid w:val="003C7707"/>
    <w:rsid w:val="003D24E1"/>
    <w:rsid w:val="003D4174"/>
    <w:rsid w:val="003E0912"/>
    <w:rsid w:val="003E263C"/>
    <w:rsid w:val="003E6084"/>
    <w:rsid w:val="003E6DF3"/>
    <w:rsid w:val="00402ADB"/>
    <w:rsid w:val="0041214D"/>
    <w:rsid w:val="004153D1"/>
    <w:rsid w:val="004217A9"/>
    <w:rsid w:val="00426B3E"/>
    <w:rsid w:val="00433A46"/>
    <w:rsid w:val="00444785"/>
    <w:rsid w:val="004456A7"/>
    <w:rsid w:val="00451A6E"/>
    <w:rsid w:val="00454523"/>
    <w:rsid w:val="004618C8"/>
    <w:rsid w:val="00473E5B"/>
    <w:rsid w:val="00477467"/>
    <w:rsid w:val="00480568"/>
    <w:rsid w:val="00487738"/>
    <w:rsid w:val="0049028B"/>
    <w:rsid w:val="004A4D67"/>
    <w:rsid w:val="004D45EE"/>
    <w:rsid w:val="004D79EE"/>
    <w:rsid w:val="00501764"/>
    <w:rsid w:val="005043B8"/>
    <w:rsid w:val="00510381"/>
    <w:rsid w:val="00513D8C"/>
    <w:rsid w:val="00516B2C"/>
    <w:rsid w:val="005238C3"/>
    <w:rsid w:val="0052391A"/>
    <w:rsid w:val="00524CF7"/>
    <w:rsid w:val="005270A3"/>
    <w:rsid w:val="00536E60"/>
    <w:rsid w:val="00543BFC"/>
    <w:rsid w:val="00550253"/>
    <w:rsid w:val="00551BB3"/>
    <w:rsid w:val="00553BFA"/>
    <w:rsid w:val="005550AB"/>
    <w:rsid w:val="00556FAB"/>
    <w:rsid w:val="005571FC"/>
    <w:rsid w:val="00561CC9"/>
    <w:rsid w:val="005645EE"/>
    <w:rsid w:val="00570EF4"/>
    <w:rsid w:val="00573098"/>
    <w:rsid w:val="00576F6B"/>
    <w:rsid w:val="00581540"/>
    <w:rsid w:val="00583357"/>
    <w:rsid w:val="0058566E"/>
    <w:rsid w:val="00592344"/>
    <w:rsid w:val="00593C0E"/>
    <w:rsid w:val="00595F68"/>
    <w:rsid w:val="00597B5A"/>
    <w:rsid w:val="005A7D05"/>
    <w:rsid w:val="005B0966"/>
    <w:rsid w:val="005B4248"/>
    <w:rsid w:val="005C1AE1"/>
    <w:rsid w:val="005C2650"/>
    <w:rsid w:val="005C3369"/>
    <w:rsid w:val="005C6C69"/>
    <w:rsid w:val="005D2ECB"/>
    <w:rsid w:val="005D30B9"/>
    <w:rsid w:val="005D46F5"/>
    <w:rsid w:val="005F63A0"/>
    <w:rsid w:val="006139D8"/>
    <w:rsid w:val="006242FA"/>
    <w:rsid w:val="006307B9"/>
    <w:rsid w:val="00642CF7"/>
    <w:rsid w:val="00644AA3"/>
    <w:rsid w:val="006469CB"/>
    <w:rsid w:val="00647123"/>
    <w:rsid w:val="006503A9"/>
    <w:rsid w:val="006574AE"/>
    <w:rsid w:val="0066355A"/>
    <w:rsid w:val="0066496E"/>
    <w:rsid w:val="0066645E"/>
    <w:rsid w:val="0066759E"/>
    <w:rsid w:val="00683CB4"/>
    <w:rsid w:val="006867BD"/>
    <w:rsid w:val="00687150"/>
    <w:rsid w:val="00696FE0"/>
    <w:rsid w:val="006A2239"/>
    <w:rsid w:val="006A4E72"/>
    <w:rsid w:val="006B21F4"/>
    <w:rsid w:val="006B49B3"/>
    <w:rsid w:val="006B719F"/>
    <w:rsid w:val="006C4835"/>
    <w:rsid w:val="006E1471"/>
    <w:rsid w:val="006F2F8E"/>
    <w:rsid w:val="006F5976"/>
    <w:rsid w:val="007072AD"/>
    <w:rsid w:val="00712A04"/>
    <w:rsid w:val="007138A7"/>
    <w:rsid w:val="00721CCD"/>
    <w:rsid w:val="00721F34"/>
    <w:rsid w:val="007236CC"/>
    <w:rsid w:val="007270AE"/>
    <w:rsid w:val="007447E6"/>
    <w:rsid w:val="0075250D"/>
    <w:rsid w:val="00777D3F"/>
    <w:rsid w:val="0078260F"/>
    <w:rsid w:val="00793299"/>
    <w:rsid w:val="007A4BAC"/>
    <w:rsid w:val="007B352D"/>
    <w:rsid w:val="007B5C4A"/>
    <w:rsid w:val="007C1627"/>
    <w:rsid w:val="007C2566"/>
    <w:rsid w:val="007C2C0E"/>
    <w:rsid w:val="007C6CEA"/>
    <w:rsid w:val="007D1EFB"/>
    <w:rsid w:val="007E4676"/>
    <w:rsid w:val="007E7DEF"/>
    <w:rsid w:val="00803972"/>
    <w:rsid w:val="008057CA"/>
    <w:rsid w:val="00813877"/>
    <w:rsid w:val="00816E43"/>
    <w:rsid w:val="00820A7C"/>
    <w:rsid w:val="0082395A"/>
    <w:rsid w:val="00827220"/>
    <w:rsid w:val="0084226A"/>
    <w:rsid w:val="00846672"/>
    <w:rsid w:val="008648A2"/>
    <w:rsid w:val="00872364"/>
    <w:rsid w:val="00876671"/>
    <w:rsid w:val="00886B8C"/>
    <w:rsid w:val="00896C28"/>
    <w:rsid w:val="008A4AEE"/>
    <w:rsid w:val="008B0A21"/>
    <w:rsid w:val="008C04C7"/>
    <w:rsid w:val="008C121A"/>
    <w:rsid w:val="008C3FAC"/>
    <w:rsid w:val="008D0EF3"/>
    <w:rsid w:val="008D4276"/>
    <w:rsid w:val="008F4E35"/>
    <w:rsid w:val="008F7620"/>
    <w:rsid w:val="00901867"/>
    <w:rsid w:val="00901FCE"/>
    <w:rsid w:val="00903D63"/>
    <w:rsid w:val="00904AEE"/>
    <w:rsid w:val="009056FC"/>
    <w:rsid w:val="00907723"/>
    <w:rsid w:val="00910890"/>
    <w:rsid w:val="00910C71"/>
    <w:rsid w:val="00912403"/>
    <w:rsid w:val="00933323"/>
    <w:rsid w:val="00940588"/>
    <w:rsid w:val="00953B61"/>
    <w:rsid w:val="00956A35"/>
    <w:rsid w:val="0096015C"/>
    <w:rsid w:val="00962DE2"/>
    <w:rsid w:val="00966A01"/>
    <w:rsid w:val="0098517E"/>
    <w:rsid w:val="0099238F"/>
    <w:rsid w:val="00994166"/>
    <w:rsid w:val="00995B45"/>
    <w:rsid w:val="009A3D49"/>
    <w:rsid w:val="009C4752"/>
    <w:rsid w:val="009D07A8"/>
    <w:rsid w:val="009E397E"/>
    <w:rsid w:val="009E77D0"/>
    <w:rsid w:val="009F413E"/>
    <w:rsid w:val="009F569E"/>
    <w:rsid w:val="009F5820"/>
    <w:rsid w:val="00A0392E"/>
    <w:rsid w:val="00A10836"/>
    <w:rsid w:val="00A200AC"/>
    <w:rsid w:val="00A21D5D"/>
    <w:rsid w:val="00A23F04"/>
    <w:rsid w:val="00A32F12"/>
    <w:rsid w:val="00A44634"/>
    <w:rsid w:val="00A45B74"/>
    <w:rsid w:val="00A46FA4"/>
    <w:rsid w:val="00A518F3"/>
    <w:rsid w:val="00A5399F"/>
    <w:rsid w:val="00A55378"/>
    <w:rsid w:val="00A562A2"/>
    <w:rsid w:val="00A61FA3"/>
    <w:rsid w:val="00A64EAD"/>
    <w:rsid w:val="00A714BC"/>
    <w:rsid w:val="00A730EE"/>
    <w:rsid w:val="00A741A7"/>
    <w:rsid w:val="00A75885"/>
    <w:rsid w:val="00A80D79"/>
    <w:rsid w:val="00A816E0"/>
    <w:rsid w:val="00A953BD"/>
    <w:rsid w:val="00AA6E1B"/>
    <w:rsid w:val="00AB0593"/>
    <w:rsid w:val="00AC3BBA"/>
    <w:rsid w:val="00AD273E"/>
    <w:rsid w:val="00AD3B80"/>
    <w:rsid w:val="00AE0B71"/>
    <w:rsid w:val="00B01D03"/>
    <w:rsid w:val="00B10114"/>
    <w:rsid w:val="00B10855"/>
    <w:rsid w:val="00B116C9"/>
    <w:rsid w:val="00B13346"/>
    <w:rsid w:val="00B22DA7"/>
    <w:rsid w:val="00B246D7"/>
    <w:rsid w:val="00B3157A"/>
    <w:rsid w:val="00B735B5"/>
    <w:rsid w:val="00B74A13"/>
    <w:rsid w:val="00B832CA"/>
    <w:rsid w:val="00B85E9F"/>
    <w:rsid w:val="00B8778F"/>
    <w:rsid w:val="00B93CDD"/>
    <w:rsid w:val="00BB1814"/>
    <w:rsid w:val="00BB4B52"/>
    <w:rsid w:val="00BC2C3B"/>
    <w:rsid w:val="00BC4125"/>
    <w:rsid w:val="00BC57B1"/>
    <w:rsid w:val="00BC60CD"/>
    <w:rsid w:val="00BD4F8F"/>
    <w:rsid w:val="00BD509B"/>
    <w:rsid w:val="00BD687E"/>
    <w:rsid w:val="00BE3B0A"/>
    <w:rsid w:val="00C024D6"/>
    <w:rsid w:val="00C11676"/>
    <w:rsid w:val="00C119ED"/>
    <w:rsid w:val="00C16ACF"/>
    <w:rsid w:val="00C2199F"/>
    <w:rsid w:val="00C2774B"/>
    <w:rsid w:val="00C30604"/>
    <w:rsid w:val="00C32E72"/>
    <w:rsid w:val="00C42AD0"/>
    <w:rsid w:val="00C51591"/>
    <w:rsid w:val="00C62F50"/>
    <w:rsid w:val="00C87CC0"/>
    <w:rsid w:val="00C90F57"/>
    <w:rsid w:val="00C95403"/>
    <w:rsid w:val="00CA4C53"/>
    <w:rsid w:val="00CA5E09"/>
    <w:rsid w:val="00CB194E"/>
    <w:rsid w:val="00CB3ECF"/>
    <w:rsid w:val="00CB40F0"/>
    <w:rsid w:val="00CB4457"/>
    <w:rsid w:val="00CB7794"/>
    <w:rsid w:val="00CC302C"/>
    <w:rsid w:val="00CC5314"/>
    <w:rsid w:val="00CD3669"/>
    <w:rsid w:val="00CD374C"/>
    <w:rsid w:val="00CF5D64"/>
    <w:rsid w:val="00D06814"/>
    <w:rsid w:val="00D10732"/>
    <w:rsid w:val="00D154DC"/>
    <w:rsid w:val="00D16F8B"/>
    <w:rsid w:val="00D22988"/>
    <w:rsid w:val="00D42B31"/>
    <w:rsid w:val="00D44480"/>
    <w:rsid w:val="00D5475D"/>
    <w:rsid w:val="00D611F8"/>
    <w:rsid w:val="00D63B81"/>
    <w:rsid w:val="00D754B8"/>
    <w:rsid w:val="00D756B1"/>
    <w:rsid w:val="00D855A5"/>
    <w:rsid w:val="00D8594D"/>
    <w:rsid w:val="00D96256"/>
    <w:rsid w:val="00DA2350"/>
    <w:rsid w:val="00DA3E0C"/>
    <w:rsid w:val="00DA5EA4"/>
    <w:rsid w:val="00DA6909"/>
    <w:rsid w:val="00DB228C"/>
    <w:rsid w:val="00DB349F"/>
    <w:rsid w:val="00DB5475"/>
    <w:rsid w:val="00DB6950"/>
    <w:rsid w:val="00DC05A2"/>
    <w:rsid w:val="00DC4517"/>
    <w:rsid w:val="00DD7212"/>
    <w:rsid w:val="00DE6D98"/>
    <w:rsid w:val="00DF114B"/>
    <w:rsid w:val="00DF1807"/>
    <w:rsid w:val="00DF46E1"/>
    <w:rsid w:val="00DF66B7"/>
    <w:rsid w:val="00DF7D0B"/>
    <w:rsid w:val="00E00D3D"/>
    <w:rsid w:val="00E1095A"/>
    <w:rsid w:val="00E17F7C"/>
    <w:rsid w:val="00E21C97"/>
    <w:rsid w:val="00E22D45"/>
    <w:rsid w:val="00E241FD"/>
    <w:rsid w:val="00E24768"/>
    <w:rsid w:val="00E24A81"/>
    <w:rsid w:val="00E27890"/>
    <w:rsid w:val="00E35831"/>
    <w:rsid w:val="00E35DF2"/>
    <w:rsid w:val="00E423CE"/>
    <w:rsid w:val="00E506AF"/>
    <w:rsid w:val="00E5525D"/>
    <w:rsid w:val="00E56516"/>
    <w:rsid w:val="00E62175"/>
    <w:rsid w:val="00E62C76"/>
    <w:rsid w:val="00E64B01"/>
    <w:rsid w:val="00E84DAB"/>
    <w:rsid w:val="00E93B44"/>
    <w:rsid w:val="00E9573F"/>
    <w:rsid w:val="00EA4218"/>
    <w:rsid w:val="00EA79F9"/>
    <w:rsid w:val="00EB184B"/>
    <w:rsid w:val="00EC2050"/>
    <w:rsid w:val="00ED0497"/>
    <w:rsid w:val="00EF7ACA"/>
    <w:rsid w:val="00F0389A"/>
    <w:rsid w:val="00F06300"/>
    <w:rsid w:val="00F1116F"/>
    <w:rsid w:val="00F1321B"/>
    <w:rsid w:val="00F23B78"/>
    <w:rsid w:val="00F24461"/>
    <w:rsid w:val="00F24CAA"/>
    <w:rsid w:val="00F24DEE"/>
    <w:rsid w:val="00F2611D"/>
    <w:rsid w:val="00F27457"/>
    <w:rsid w:val="00F31365"/>
    <w:rsid w:val="00F31CEB"/>
    <w:rsid w:val="00F3235D"/>
    <w:rsid w:val="00F53BCB"/>
    <w:rsid w:val="00F632E4"/>
    <w:rsid w:val="00F64AFD"/>
    <w:rsid w:val="00F6773E"/>
    <w:rsid w:val="00F75A55"/>
    <w:rsid w:val="00F7764A"/>
    <w:rsid w:val="00F81343"/>
    <w:rsid w:val="00F81A9A"/>
    <w:rsid w:val="00F83365"/>
    <w:rsid w:val="00F85A17"/>
    <w:rsid w:val="00FA1369"/>
    <w:rsid w:val="00FA49E0"/>
    <w:rsid w:val="00FB1BCA"/>
    <w:rsid w:val="00FB2906"/>
    <w:rsid w:val="00FC0EA4"/>
    <w:rsid w:val="00FC7E3F"/>
    <w:rsid w:val="00FD0C9F"/>
    <w:rsid w:val="00FD1D2C"/>
    <w:rsid w:val="00FE1A15"/>
    <w:rsid w:val="00FE3652"/>
    <w:rsid w:val="00FE3CDF"/>
    <w:rsid w:val="00FE3D8E"/>
    <w:rsid w:val="00FE6F4E"/>
    <w:rsid w:val="00FF205C"/>
    <w:rsid w:val="00FF3556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25A37"/>
  <w15:chartTrackingRefBased/>
  <w15:docId w15:val="{4F2B0179-3D24-4B39-926D-6B8562C6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suppressAutoHyphens/>
    </w:pPr>
  </w:style>
  <w:style w:type="paragraph" w:styleId="Naslov1">
    <w:name w:val="heading 1"/>
    <w:basedOn w:val="Navaden"/>
    <w:next w:val="Navaden"/>
    <w:qFormat/>
    <w:pPr>
      <w:keepNext/>
      <w:numPr>
        <w:numId w:val="3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widowControl/>
      <w:numPr>
        <w:ilvl w:val="2"/>
        <w:numId w:val="3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widowControl/>
      <w:numPr>
        <w:ilvl w:val="3"/>
        <w:numId w:val="3"/>
      </w:numPr>
      <w:outlineLvl w:val="3"/>
    </w:pPr>
    <w:rPr>
      <w:b/>
      <w:i/>
      <w:sz w:val="28"/>
    </w:rPr>
  </w:style>
  <w:style w:type="paragraph" w:styleId="Naslov5">
    <w:name w:val="heading 5"/>
    <w:basedOn w:val="Navaden"/>
    <w:next w:val="Navaden"/>
    <w:qFormat/>
    <w:pPr>
      <w:keepNext/>
      <w:widowControl/>
      <w:numPr>
        <w:ilvl w:val="4"/>
        <w:numId w:val="3"/>
      </w:numPr>
      <w:outlineLvl w:val="4"/>
    </w:pPr>
    <w:rPr>
      <w:b/>
      <w:sz w:val="32"/>
    </w:rPr>
  </w:style>
  <w:style w:type="paragraph" w:styleId="Naslov6">
    <w:name w:val="heading 6"/>
    <w:basedOn w:val="Navaden"/>
    <w:next w:val="Navaden"/>
    <w:qFormat/>
    <w:pPr>
      <w:keepNext/>
      <w:widowControl/>
      <w:numPr>
        <w:ilvl w:val="5"/>
        <w:numId w:val="3"/>
      </w:numPr>
      <w:jc w:val="center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numPr>
        <w:ilvl w:val="6"/>
        <w:numId w:val="3"/>
      </w:numPr>
      <w:jc w:val="center"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pPr>
      <w:keepNext/>
      <w:widowControl/>
      <w:numPr>
        <w:ilvl w:val="7"/>
        <w:numId w:val="3"/>
      </w:numPr>
      <w:jc w:val="both"/>
      <w:outlineLvl w:val="7"/>
    </w:pPr>
    <w:rPr>
      <w:b/>
      <w:sz w:val="28"/>
    </w:rPr>
  </w:style>
  <w:style w:type="paragraph" w:styleId="Naslov9">
    <w:name w:val="heading 9"/>
    <w:basedOn w:val="Navaden"/>
    <w:next w:val="Navaden"/>
    <w:qFormat/>
    <w:pPr>
      <w:keepNext/>
      <w:widowControl/>
      <w:numPr>
        <w:ilvl w:val="8"/>
        <w:numId w:val="3"/>
      </w:numPr>
      <w:jc w:val="both"/>
      <w:outlineLvl w:val="8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8"/>
    </w:rPr>
  </w:style>
  <w:style w:type="character" w:customStyle="1" w:styleId="WW8Num2z0">
    <w:name w:val="WW8Num2z0"/>
    <w:rPr>
      <w:b w:val="0"/>
      <w:i w:val="0"/>
      <w:sz w:val="28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b w:val="0"/>
      <w:i w:val="0"/>
      <w:sz w:val="28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 w:cs="Lucida Sans Unicode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 w:val="0"/>
      <w:i w:val="0"/>
      <w:sz w:val="28"/>
    </w:rPr>
  </w:style>
  <w:style w:type="character" w:customStyle="1" w:styleId="WW-WW8Num2z0">
    <w:name w:val="WW-WW8Num2z0"/>
    <w:rPr>
      <w:b w:val="0"/>
      <w:i w:val="0"/>
      <w:sz w:val="28"/>
    </w:rPr>
  </w:style>
  <w:style w:type="character" w:customStyle="1" w:styleId="WW-WW8Num4z0">
    <w:name w:val="WW-WW8Num4z0"/>
    <w:rPr>
      <w:rFonts w:ascii="Courier New" w:hAnsi="Courier New"/>
    </w:rPr>
  </w:style>
  <w:style w:type="character" w:customStyle="1" w:styleId="WW-WW8Num5z0">
    <w:name w:val="WW-WW8Num5z0"/>
    <w:rPr>
      <w:b w:val="0"/>
      <w:i w:val="0"/>
      <w:sz w:val="28"/>
    </w:rPr>
  </w:style>
  <w:style w:type="character" w:customStyle="1" w:styleId="WW-WW8Num7z0">
    <w:name w:val="WW-WW8Num7z0"/>
    <w:rPr>
      <w:rFonts w:ascii="StarSymbol" w:hAnsi="StarSymbol"/>
    </w:rPr>
  </w:style>
  <w:style w:type="character" w:customStyle="1" w:styleId="WW-WW8Num8z0">
    <w:name w:val="WW-WW8Num8z0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WW8Num4z01">
    <w:name w:val="WW-WW8Num4z01"/>
    <w:rPr>
      <w:b w:val="0"/>
      <w:i w:val="0"/>
      <w:sz w:val="28"/>
    </w:rPr>
  </w:style>
  <w:style w:type="character" w:customStyle="1" w:styleId="WW-WW8Num5z01">
    <w:name w:val="WW-WW8Num5z01"/>
    <w:rPr>
      <w:b w:val="0"/>
      <w:i w:val="0"/>
      <w:sz w:val="28"/>
    </w:rPr>
  </w:style>
  <w:style w:type="character" w:customStyle="1" w:styleId="WW8Num10z0">
    <w:name w:val="WW8Num10z0"/>
    <w:rPr>
      <w:b w:val="0"/>
      <w:i w:val="0"/>
      <w:sz w:val="28"/>
    </w:rPr>
  </w:style>
  <w:style w:type="character" w:customStyle="1" w:styleId="WW8Num21z0">
    <w:name w:val="WW8Num21z0"/>
    <w:rPr>
      <w:b w:val="0"/>
      <w:i w:val="0"/>
      <w:sz w:val="28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32z0">
    <w:name w:val="WW8Num32z0"/>
    <w:rPr>
      <w:b w:val="0"/>
      <w:i w:val="0"/>
      <w:sz w:val="28"/>
    </w:rPr>
  </w:style>
  <w:style w:type="character" w:customStyle="1" w:styleId="WW8Num35z0">
    <w:name w:val="WW8Num35z0"/>
    <w:rPr>
      <w:b w:val="0"/>
      <w:i w:val="0"/>
      <w:sz w:val="28"/>
    </w:rPr>
  </w:style>
  <w:style w:type="character" w:customStyle="1" w:styleId="WW8Num41z0">
    <w:name w:val="WW8Num41z0"/>
    <w:rPr>
      <w:b w:val="0"/>
      <w:i w:val="0"/>
      <w:sz w:val="28"/>
    </w:rPr>
  </w:style>
  <w:style w:type="character" w:customStyle="1" w:styleId="WW8Num43z0">
    <w:name w:val="WW8Num43z0"/>
    <w:rPr>
      <w:b w:val="0"/>
      <w:i w:val="0"/>
      <w:sz w:val="28"/>
    </w:rPr>
  </w:style>
  <w:style w:type="character" w:customStyle="1" w:styleId="WW8Num57z0">
    <w:name w:val="WW8Num57z0"/>
    <w:rPr>
      <w:b w:val="0"/>
      <w:i w:val="0"/>
      <w:sz w:val="28"/>
    </w:rPr>
  </w:style>
  <w:style w:type="character" w:customStyle="1" w:styleId="WW8NumSt6z0">
    <w:name w:val="WW8NumSt6z0"/>
    <w:rPr>
      <w:b w:val="0"/>
      <w:i w:val="0"/>
      <w:sz w:val="28"/>
    </w:rPr>
  </w:style>
  <w:style w:type="character" w:customStyle="1" w:styleId="WW-Privzetapisavaodstavka">
    <w:name w:val="WW-Privzeta pisava odstavka"/>
  </w:style>
  <w:style w:type="character" w:styleId="tevilkastrani">
    <w:name w:val="page number"/>
    <w:basedOn w:val="WW-Privzetapisavaodstavka"/>
  </w:style>
  <w:style w:type="character" w:customStyle="1" w:styleId="Oznake">
    <w:name w:val="Oznake"/>
    <w:rPr>
      <w:rFonts w:ascii="StarSymbol" w:eastAsia="StarSymbol" w:hAnsi="StarSymbol" w:cs="Lucida Sans Unicode"/>
      <w:sz w:val="18"/>
      <w:szCs w:val="18"/>
    </w:rPr>
  </w:style>
  <w:style w:type="character" w:customStyle="1" w:styleId="WW-Oznake">
    <w:name w:val="WW-Oznake"/>
    <w:rPr>
      <w:rFonts w:ascii="StarSymbol" w:eastAsia="StarSymbol" w:hAnsi="StarSymbol" w:cs="Lucida Sans Unicode"/>
      <w:sz w:val="18"/>
      <w:szCs w:val="18"/>
    </w:rPr>
  </w:style>
  <w:style w:type="paragraph" w:styleId="Telobesedila">
    <w:name w:val="Body Text"/>
    <w:basedOn w:val="Navaden"/>
    <w:rPr>
      <w:sz w:val="28"/>
    </w:rPr>
  </w:style>
  <w:style w:type="paragraph" w:styleId="Seznam">
    <w:name w:val="List"/>
    <w:basedOn w:val="Telobesedila"/>
    <w:rPr>
      <w:rFonts w:cs="Lucida Sans Unicode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Kazalo">
    <w:name w:val="Kazalo"/>
    <w:basedOn w:val="Navaden"/>
    <w:pPr>
      <w:suppressLineNumbers/>
    </w:pPr>
    <w:rPr>
      <w:rFonts w:cs="Lucida Sans Unicode"/>
    </w:rPr>
  </w:style>
  <w:style w:type="paragraph" w:styleId="Naslov">
    <w:name w:val="Title"/>
    <w:basedOn w:val="Navaden"/>
    <w:next w:val="Podnaslov"/>
    <w:qFormat/>
    <w:pPr>
      <w:widowControl/>
      <w:jc w:val="center"/>
    </w:pPr>
    <w:rPr>
      <w:sz w:val="40"/>
    </w:rPr>
  </w:style>
  <w:style w:type="paragraph" w:customStyle="1" w:styleId="WW-Napis">
    <w:name w:val="WW-Napis"/>
    <w:basedOn w:val="Navade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Kazalo">
    <w:name w:val="WW-Kazalo"/>
    <w:basedOn w:val="Navaden"/>
    <w:pPr>
      <w:suppressLineNumbers/>
    </w:pPr>
    <w:rPr>
      <w:rFonts w:cs="Lucida Sans Unicode"/>
    </w:rPr>
  </w:style>
  <w:style w:type="paragraph" w:customStyle="1" w:styleId="WW-Naslov">
    <w:name w:val="WW-Naslov"/>
    <w:basedOn w:val="Navaden"/>
    <w:next w:val="Telobesedil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Napis1">
    <w:name w:val="WW-Napis1"/>
    <w:basedOn w:val="Navaden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Kazalo1">
    <w:name w:val="WW-Kazalo1"/>
    <w:basedOn w:val="Navaden"/>
    <w:pPr>
      <w:suppressLineNumbers/>
    </w:pPr>
    <w:rPr>
      <w:rFonts w:cs="Lucida Sans Unicode"/>
    </w:rPr>
  </w:style>
  <w:style w:type="paragraph" w:customStyle="1" w:styleId="WW-Naslov1">
    <w:name w:val="WW-Naslov1"/>
    <w:basedOn w:val="Navaden"/>
    <w:next w:val="Telobesedil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lobesedila-zamik">
    <w:name w:val="Body Text Indent"/>
    <w:basedOn w:val="Navaden"/>
    <w:pPr>
      <w:widowControl/>
      <w:jc w:val="both"/>
    </w:pPr>
    <w:rPr>
      <w:sz w:val="28"/>
    </w:rPr>
  </w:style>
  <w:style w:type="paragraph" w:styleId="Podnaslov">
    <w:name w:val="Subtitle"/>
    <w:basedOn w:val="WW-Naslov1"/>
    <w:next w:val="Telobesedila"/>
    <w:qFormat/>
    <w:pPr>
      <w:jc w:val="center"/>
    </w:pPr>
    <w:rPr>
      <w:i/>
      <w:iCs/>
    </w:rPr>
  </w:style>
  <w:style w:type="paragraph" w:customStyle="1" w:styleId="WW-Telobesedila3">
    <w:name w:val="WW-Telo besedila 3"/>
    <w:basedOn w:val="Navaden"/>
    <w:pPr>
      <w:widowControl/>
      <w:jc w:val="both"/>
    </w:pPr>
    <w:rPr>
      <w:sz w:val="24"/>
    </w:rPr>
  </w:style>
  <w:style w:type="paragraph" w:customStyle="1" w:styleId="WW-Telobesedila-zamik2">
    <w:name w:val="WW-Telo besedila - zamik 2"/>
    <w:basedOn w:val="Navaden"/>
    <w:pPr>
      <w:widowControl/>
      <w:ind w:firstLine="708"/>
      <w:jc w:val="both"/>
    </w:pPr>
    <w:rPr>
      <w:sz w:val="28"/>
    </w:rPr>
  </w:style>
  <w:style w:type="paragraph" w:styleId="Kazalovsebine1">
    <w:name w:val="toc 1"/>
    <w:basedOn w:val="Navaden"/>
    <w:next w:val="Navaden"/>
    <w:semiHidden/>
    <w:pPr>
      <w:spacing w:before="120" w:after="120"/>
    </w:pPr>
    <w:rPr>
      <w:b/>
      <w:caps/>
    </w:rPr>
  </w:style>
  <w:style w:type="paragraph" w:styleId="Kazalovsebine2">
    <w:name w:val="toc 2"/>
    <w:basedOn w:val="Navaden"/>
    <w:next w:val="Navaden"/>
    <w:semiHidden/>
    <w:pPr>
      <w:ind w:left="200"/>
    </w:pPr>
    <w:rPr>
      <w:smallCaps/>
    </w:rPr>
  </w:style>
  <w:style w:type="paragraph" w:styleId="Kazalovsebine3">
    <w:name w:val="toc 3"/>
    <w:basedOn w:val="Navaden"/>
    <w:next w:val="Navaden"/>
    <w:semiHidden/>
    <w:pPr>
      <w:ind w:left="400"/>
    </w:pPr>
    <w:rPr>
      <w:i/>
    </w:rPr>
  </w:style>
  <w:style w:type="paragraph" w:styleId="Kazalovsebine4">
    <w:name w:val="toc 4"/>
    <w:basedOn w:val="Navaden"/>
    <w:next w:val="Navaden"/>
    <w:semiHidden/>
    <w:pPr>
      <w:ind w:left="600"/>
    </w:pPr>
    <w:rPr>
      <w:sz w:val="18"/>
    </w:rPr>
  </w:style>
  <w:style w:type="paragraph" w:styleId="Kazalovsebine5">
    <w:name w:val="toc 5"/>
    <w:basedOn w:val="Navaden"/>
    <w:next w:val="Navaden"/>
    <w:semiHidden/>
    <w:pPr>
      <w:ind w:left="800"/>
    </w:pPr>
    <w:rPr>
      <w:sz w:val="18"/>
    </w:rPr>
  </w:style>
  <w:style w:type="paragraph" w:styleId="Kazalovsebine6">
    <w:name w:val="toc 6"/>
    <w:basedOn w:val="Navaden"/>
    <w:next w:val="Navaden"/>
    <w:semiHidden/>
    <w:pPr>
      <w:ind w:left="1000"/>
    </w:pPr>
    <w:rPr>
      <w:sz w:val="18"/>
    </w:rPr>
  </w:style>
  <w:style w:type="paragraph" w:styleId="Kazalovsebine7">
    <w:name w:val="toc 7"/>
    <w:basedOn w:val="Navaden"/>
    <w:next w:val="Navaden"/>
    <w:semiHidden/>
    <w:pPr>
      <w:ind w:left="1200"/>
    </w:pPr>
    <w:rPr>
      <w:sz w:val="18"/>
    </w:rPr>
  </w:style>
  <w:style w:type="paragraph" w:styleId="Kazalovsebine8">
    <w:name w:val="toc 8"/>
    <w:basedOn w:val="Navaden"/>
    <w:next w:val="Navaden"/>
    <w:semiHidden/>
    <w:pPr>
      <w:ind w:left="1400"/>
    </w:pPr>
    <w:rPr>
      <w:sz w:val="18"/>
    </w:rPr>
  </w:style>
  <w:style w:type="paragraph" w:styleId="Kazalovsebine9">
    <w:name w:val="toc 9"/>
    <w:basedOn w:val="Navaden"/>
    <w:next w:val="Navaden"/>
    <w:semiHidden/>
    <w:pPr>
      <w:ind w:left="1600"/>
    </w:pPr>
    <w:rPr>
      <w:sz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WW-Telobesedila2">
    <w:name w:val="WW-Telo besedila 2"/>
    <w:basedOn w:val="Navaden"/>
    <w:pPr>
      <w:jc w:val="both"/>
    </w:pPr>
    <w:rPr>
      <w:sz w:val="28"/>
    </w:r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WW-Vsebinatabele">
    <w:name w:val="WW-Vsebina tabele"/>
    <w:basedOn w:val="Telobesedila"/>
    <w:pPr>
      <w:suppressLineNumbers/>
    </w:pPr>
  </w:style>
  <w:style w:type="paragraph" w:customStyle="1" w:styleId="WW-Vsebinatabele1">
    <w:name w:val="WW-Vsebina tabele1"/>
    <w:basedOn w:val="Telobesedila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  <w:i/>
      <w:iCs/>
    </w:rPr>
  </w:style>
  <w:style w:type="paragraph" w:customStyle="1" w:styleId="WW-Naslovtabele">
    <w:name w:val="WW-Naslov tabele"/>
    <w:basedOn w:val="WW-Vsebinatabele"/>
    <w:pPr>
      <w:jc w:val="center"/>
    </w:pPr>
    <w:rPr>
      <w:b/>
      <w:bCs/>
      <w:i/>
      <w:iCs/>
    </w:rPr>
  </w:style>
  <w:style w:type="paragraph" w:customStyle="1" w:styleId="WW-Naslovtabele1">
    <w:name w:val="WW-Naslov tabele1"/>
    <w:basedOn w:val="WW-Vsebinatabele1"/>
    <w:pPr>
      <w:jc w:val="center"/>
    </w:pPr>
    <w:rPr>
      <w:b/>
      <w:bCs/>
      <w:i/>
      <w:iCs/>
    </w:rPr>
  </w:style>
  <w:style w:type="character" w:styleId="Hiperpovezava">
    <w:name w:val="Hyperlink"/>
    <w:rsid w:val="00DB5475"/>
    <w:rPr>
      <w:color w:val="0000FF"/>
      <w:u w:val="single"/>
    </w:rPr>
  </w:style>
  <w:style w:type="paragraph" w:styleId="Navadensplet">
    <w:name w:val="Normal (Web)"/>
    <w:basedOn w:val="Navaden"/>
    <w:uiPriority w:val="99"/>
    <w:rsid w:val="00346A53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table" w:customStyle="1" w:styleId="Tabela-mrea">
    <w:name w:val="Tabela - mreža"/>
    <w:basedOn w:val="Navadnatabela"/>
    <w:rsid w:val="0021301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138A7"/>
    <w:rPr>
      <w:b/>
      <w:bCs/>
    </w:rPr>
  </w:style>
  <w:style w:type="character" w:customStyle="1" w:styleId="maingreentext1">
    <w:name w:val="main_green_text1"/>
    <w:rsid w:val="007138A7"/>
    <w:rPr>
      <w:strike w:val="0"/>
      <w:dstrike w:val="0"/>
      <w:color w:val="008000"/>
      <w:sz w:val="19"/>
      <w:szCs w:val="19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1F55B1"/>
    <w:pPr>
      <w:widowControl/>
      <w:suppressAutoHyphens w:val="0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10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.koprivni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25E965-C16C-412A-8A2D-686BD9AC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Publikacija Osnovne šole</vt:lpstr>
    </vt:vector>
  </TitlesOfParts>
  <Company>OŠ Koprivnica</Company>
  <LinksUpToDate>false</LinksUpToDate>
  <CharactersWithSpaces>28536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mailto:os.koprivnica@guest.arnes.si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Publikacija Osnovne šole</dc:title>
  <dc:subject/>
  <dc:creator>Ivačič Martina</dc:creator>
  <cp:keywords/>
  <cp:lastModifiedBy>mojcak@os-koprivnica.si</cp:lastModifiedBy>
  <cp:revision>2</cp:revision>
  <cp:lastPrinted>2019-10-04T06:12:00Z</cp:lastPrinted>
  <dcterms:created xsi:type="dcterms:W3CDTF">2021-01-16T19:48:00Z</dcterms:created>
  <dcterms:modified xsi:type="dcterms:W3CDTF">2021-01-16T19:48:00Z</dcterms:modified>
</cp:coreProperties>
</file>